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E2C95" w14:textId="77777777" w:rsidR="005D2A0F" w:rsidRDefault="005D2A0F" w:rsidP="005D2A0F">
      <w:pPr>
        <w:pStyle w:val="Name"/>
        <w:widowControl w:val="0"/>
        <w:spacing w:after="0" w:line="240" w:lineRule="auto"/>
        <w:rPr>
          <w:rFonts w:ascii="Arial" w:hAnsi="Arial" w:cs="Arial"/>
          <w:b/>
          <w:bCs/>
          <w:spacing w:val="0"/>
          <w:sz w:val="32"/>
        </w:rPr>
      </w:pPr>
      <w:r>
        <w:rPr>
          <w:rFonts w:ascii="Arial" w:hAnsi="Arial" w:cs="Arial"/>
          <w:b/>
          <w:bCs/>
          <w:spacing w:val="0"/>
          <w:sz w:val="32"/>
        </w:rPr>
        <w:t>Candidate's Name</w:t>
      </w:r>
    </w:p>
    <w:p w14:paraId="29F14DB6" w14:textId="77777777" w:rsidR="005D2A0F" w:rsidRDefault="005D2A0F" w:rsidP="005D2A0F">
      <w:pPr>
        <w:pStyle w:val="SectionTitle"/>
        <w:widowControl w:val="0"/>
        <w:spacing w:before="0" w:line="240" w:lineRule="auto"/>
        <w:rPr>
          <w:b w:val="0"/>
          <w:spacing w:val="0"/>
        </w:rPr>
      </w:pPr>
    </w:p>
    <w:p w14:paraId="293F0314" w14:textId="77777777" w:rsidR="005D2A0F" w:rsidRDefault="005D2A0F" w:rsidP="005D2A0F">
      <w:pPr>
        <w:pStyle w:val="SectionTitle"/>
        <w:widowControl w:val="0"/>
        <w:spacing w:before="0" w:line="240" w:lineRule="auto"/>
        <w:rPr>
          <w:b w:val="0"/>
          <w:spacing w:val="0"/>
          <w:sz w:val="32"/>
        </w:rPr>
      </w:pPr>
      <w:r>
        <w:rPr>
          <w:b w:val="0"/>
          <w:spacing w:val="0"/>
          <w:sz w:val="32"/>
        </w:rPr>
        <w:t>Personal Information</w:t>
      </w:r>
    </w:p>
    <w:p w14:paraId="7165E670" w14:textId="77777777" w:rsidR="005D2A0F" w:rsidRDefault="005D2A0F" w:rsidP="005D2A0F">
      <w:pPr>
        <w:pStyle w:val="Objective"/>
        <w:spacing w:before="0" w:after="0" w:line="240" w:lineRule="auto"/>
      </w:pPr>
    </w:p>
    <w:p w14:paraId="6D463E29" w14:textId="77777777" w:rsidR="005D2A0F" w:rsidRDefault="005D2A0F" w:rsidP="005D2A0F">
      <w:pPr>
        <w:pStyle w:val="Achievement"/>
        <w:widowControl w:val="0"/>
        <w:numPr>
          <w:ilvl w:val="0"/>
          <w:numId w:val="0"/>
        </w:numPr>
        <w:spacing w:after="0" w:line="240" w:lineRule="auto"/>
        <w:jc w:val="left"/>
        <w:rPr>
          <w:rFonts w:cs="Arial"/>
          <w:spacing w:val="0"/>
        </w:rPr>
      </w:pPr>
      <w:r>
        <w:rPr>
          <w:rFonts w:cs="Arial"/>
          <w:b/>
          <w:bCs/>
          <w:spacing w:val="0"/>
        </w:rPr>
        <w:t>Nationality</w:t>
      </w:r>
      <w:r>
        <w:rPr>
          <w:rFonts w:cs="Arial"/>
          <w:b/>
          <w:bCs/>
          <w:spacing w:val="0"/>
        </w:rPr>
        <w:tab/>
      </w:r>
      <w:r>
        <w:rPr>
          <w:rFonts w:cs="Arial"/>
          <w:b/>
          <w:bCs/>
          <w:spacing w:val="0"/>
        </w:rPr>
        <w:tab/>
        <w:t>:</w:t>
      </w:r>
      <w:r>
        <w:rPr>
          <w:rFonts w:cs="Arial"/>
          <w:spacing w:val="0"/>
        </w:rPr>
        <w:tab/>
      </w:r>
    </w:p>
    <w:p w14:paraId="3ACBA541" w14:textId="77777777" w:rsidR="005D2A0F" w:rsidRDefault="005D2A0F" w:rsidP="005D2A0F">
      <w:pPr>
        <w:pStyle w:val="Achievement"/>
        <w:widowControl w:val="0"/>
        <w:numPr>
          <w:ilvl w:val="0"/>
          <w:numId w:val="0"/>
        </w:numPr>
        <w:spacing w:after="0" w:line="240" w:lineRule="auto"/>
        <w:jc w:val="left"/>
        <w:rPr>
          <w:rFonts w:cs="Arial"/>
          <w:b/>
          <w:bCs/>
          <w:spacing w:val="0"/>
        </w:rPr>
      </w:pPr>
      <w:r>
        <w:rPr>
          <w:rFonts w:cs="Arial"/>
          <w:b/>
          <w:bCs/>
          <w:spacing w:val="0"/>
        </w:rPr>
        <w:t>Marital Status</w:t>
      </w:r>
      <w:r>
        <w:rPr>
          <w:rFonts w:cs="Arial"/>
          <w:b/>
          <w:bCs/>
          <w:spacing w:val="0"/>
        </w:rPr>
        <w:tab/>
      </w:r>
      <w:r>
        <w:rPr>
          <w:rFonts w:cs="Arial"/>
          <w:b/>
          <w:bCs/>
          <w:spacing w:val="0"/>
        </w:rPr>
        <w:tab/>
        <w:t>:</w:t>
      </w:r>
      <w:r>
        <w:rPr>
          <w:rFonts w:cs="Arial"/>
          <w:b/>
          <w:bCs/>
          <w:spacing w:val="0"/>
        </w:rPr>
        <w:tab/>
      </w:r>
    </w:p>
    <w:p w14:paraId="318F79EB" w14:textId="77777777" w:rsidR="005D2A0F" w:rsidRDefault="005D2A0F" w:rsidP="005D2A0F">
      <w:pPr>
        <w:pStyle w:val="Achievement"/>
        <w:widowControl w:val="0"/>
        <w:numPr>
          <w:ilvl w:val="0"/>
          <w:numId w:val="0"/>
        </w:numPr>
        <w:spacing w:after="0" w:line="240" w:lineRule="auto"/>
        <w:jc w:val="left"/>
        <w:rPr>
          <w:rFonts w:cs="Arial"/>
          <w:b/>
          <w:bCs/>
          <w:spacing w:val="0"/>
        </w:rPr>
      </w:pPr>
      <w:r>
        <w:rPr>
          <w:rFonts w:cs="Arial"/>
          <w:b/>
          <w:bCs/>
          <w:spacing w:val="0"/>
        </w:rPr>
        <w:t>Date of Birth</w:t>
      </w:r>
      <w:r>
        <w:rPr>
          <w:rFonts w:cs="Arial"/>
          <w:b/>
          <w:bCs/>
          <w:spacing w:val="0"/>
        </w:rPr>
        <w:tab/>
      </w:r>
      <w:r>
        <w:rPr>
          <w:rFonts w:cs="Arial"/>
          <w:b/>
          <w:bCs/>
          <w:spacing w:val="0"/>
        </w:rPr>
        <w:tab/>
        <w:t>:</w:t>
      </w:r>
      <w:r>
        <w:rPr>
          <w:rFonts w:cs="Arial"/>
          <w:b/>
          <w:bCs/>
          <w:spacing w:val="0"/>
        </w:rPr>
        <w:tab/>
      </w:r>
    </w:p>
    <w:p w14:paraId="6844F4E6" w14:textId="77777777" w:rsidR="005D2A0F" w:rsidRDefault="005D2A0F" w:rsidP="005D2A0F">
      <w:pPr>
        <w:pStyle w:val="SectionTitle"/>
        <w:widowControl w:val="0"/>
        <w:spacing w:before="0" w:line="240" w:lineRule="auto"/>
        <w:rPr>
          <w:b w:val="0"/>
          <w:spacing w:val="0"/>
        </w:rPr>
      </w:pPr>
    </w:p>
    <w:p w14:paraId="3874152A" w14:textId="77777777" w:rsidR="005D2A0F" w:rsidRDefault="005D2A0F" w:rsidP="005D2A0F">
      <w:pPr>
        <w:pStyle w:val="SectionTitle"/>
        <w:widowControl w:val="0"/>
        <w:spacing w:before="0" w:line="240" w:lineRule="auto"/>
        <w:rPr>
          <w:b w:val="0"/>
          <w:spacing w:val="0"/>
          <w:sz w:val="32"/>
        </w:rPr>
      </w:pPr>
      <w:r>
        <w:rPr>
          <w:b w:val="0"/>
          <w:spacing w:val="0"/>
          <w:sz w:val="32"/>
        </w:rPr>
        <w:t>Professional Experience (Summary)</w:t>
      </w:r>
    </w:p>
    <w:p w14:paraId="585CBE87" w14:textId="77777777" w:rsidR="005D2A0F" w:rsidRDefault="005D2A0F" w:rsidP="005D2A0F">
      <w:pPr>
        <w:pStyle w:val="Objective"/>
        <w:spacing w:before="0" w:after="0" w:line="240" w:lineRule="auto"/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278"/>
        <w:gridCol w:w="1260"/>
        <w:gridCol w:w="7020"/>
      </w:tblGrid>
      <w:tr w:rsidR="005D2A0F" w14:paraId="21F11FEB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79062BD0" w14:textId="77777777" w:rsidR="005D2A0F" w:rsidRDefault="005D2A0F" w:rsidP="00892685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7CCBC48B" w14:textId="77777777" w:rsidR="005D2A0F" w:rsidRDefault="005D2A0F" w:rsidP="00892685">
            <w:pPr>
              <w:pStyle w:val="BodyText"/>
              <w:rPr>
                <w:rFonts w:cs="Arial"/>
              </w:rPr>
            </w:pPr>
          </w:p>
        </w:tc>
        <w:tc>
          <w:tcPr>
            <w:tcW w:w="7020" w:type="dxa"/>
          </w:tcPr>
          <w:p w14:paraId="303FFD9C" w14:textId="77777777" w:rsidR="005D2A0F" w:rsidRDefault="005D2A0F" w:rsidP="00892685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ABC Company Ltd</w:t>
            </w:r>
          </w:p>
        </w:tc>
      </w:tr>
      <w:tr w:rsidR="005D2A0F" w14:paraId="17339FF0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3A623078" w14:textId="77777777" w:rsidR="005D2A0F" w:rsidRDefault="005D2A0F" w:rsidP="00892685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Nov 1996</w:t>
            </w:r>
          </w:p>
        </w:tc>
        <w:tc>
          <w:tcPr>
            <w:tcW w:w="1260" w:type="dxa"/>
          </w:tcPr>
          <w:p w14:paraId="63EA4AFA" w14:textId="77777777" w:rsidR="005D2A0F" w:rsidRDefault="005D2A0F" w:rsidP="00892685">
            <w:pPr>
              <w:pStyle w:val="BodyText"/>
              <w:pBdr>
                <w:left w:val="single" w:sz="4" w:space="4" w:color="auto"/>
              </w:pBdr>
              <w:jc w:val="center"/>
              <w:rPr>
                <w:rFonts w:cs="Arial"/>
              </w:rPr>
            </w:pPr>
            <w:r>
              <w:rPr>
                <w:rFonts w:cs="Arial"/>
              </w:rPr>
              <w:t>Present</w:t>
            </w:r>
          </w:p>
        </w:tc>
        <w:tc>
          <w:tcPr>
            <w:tcW w:w="7020" w:type="dxa"/>
          </w:tcPr>
          <w:p w14:paraId="2E4B3B6D" w14:textId="77777777" w:rsidR="005D2A0F" w:rsidRDefault="005D2A0F" w:rsidP="0089268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Role</w:t>
            </w:r>
          </w:p>
        </w:tc>
      </w:tr>
      <w:tr w:rsidR="005D2A0F" w14:paraId="60C88B83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328B7DC6" w14:textId="77777777" w:rsidR="005D2A0F" w:rsidRDefault="005D2A0F" w:rsidP="00892685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1992</w:t>
            </w:r>
          </w:p>
        </w:tc>
        <w:tc>
          <w:tcPr>
            <w:tcW w:w="1260" w:type="dxa"/>
          </w:tcPr>
          <w:p w14:paraId="2C64E8A0" w14:textId="77777777" w:rsidR="005D2A0F" w:rsidRDefault="005D2A0F" w:rsidP="00892685">
            <w:pPr>
              <w:pStyle w:val="BodyText"/>
              <w:pBdr>
                <w:left w:val="single" w:sz="4" w:space="4" w:color="auto"/>
              </w:pBdr>
              <w:jc w:val="center"/>
              <w:rPr>
                <w:rFonts w:cs="Arial"/>
              </w:rPr>
            </w:pPr>
            <w:r>
              <w:rPr>
                <w:rFonts w:cs="Arial"/>
              </w:rPr>
              <w:t>1996</w:t>
            </w:r>
          </w:p>
        </w:tc>
        <w:tc>
          <w:tcPr>
            <w:tcW w:w="7020" w:type="dxa"/>
          </w:tcPr>
          <w:p w14:paraId="363D17D8" w14:textId="77777777" w:rsidR="005D2A0F" w:rsidRDefault="005D2A0F" w:rsidP="0089268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Role</w:t>
            </w:r>
          </w:p>
        </w:tc>
      </w:tr>
      <w:tr w:rsidR="005D2A0F" w14:paraId="1F61DCD2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089D1CD3" w14:textId="77777777" w:rsidR="005D2A0F" w:rsidRDefault="005D2A0F" w:rsidP="00892685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1990</w:t>
            </w:r>
          </w:p>
        </w:tc>
        <w:tc>
          <w:tcPr>
            <w:tcW w:w="1260" w:type="dxa"/>
          </w:tcPr>
          <w:p w14:paraId="0E678447" w14:textId="77777777" w:rsidR="005D2A0F" w:rsidRDefault="005D2A0F" w:rsidP="00892685">
            <w:pPr>
              <w:pStyle w:val="BodyText"/>
              <w:pBdr>
                <w:left w:val="single" w:sz="4" w:space="4" w:color="auto"/>
              </w:pBdr>
              <w:jc w:val="center"/>
              <w:rPr>
                <w:rFonts w:cs="Arial"/>
              </w:rPr>
            </w:pPr>
            <w:r>
              <w:rPr>
                <w:rFonts w:cs="Arial"/>
              </w:rPr>
              <w:t>1992</w:t>
            </w:r>
          </w:p>
        </w:tc>
        <w:tc>
          <w:tcPr>
            <w:tcW w:w="7020" w:type="dxa"/>
          </w:tcPr>
          <w:p w14:paraId="344A3F0E" w14:textId="77777777" w:rsidR="005D2A0F" w:rsidRDefault="005D2A0F" w:rsidP="0089268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Analyst Programmer</w:t>
            </w:r>
          </w:p>
        </w:tc>
      </w:tr>
      <w:tr w:rsidR="005D2A0F" w14:paraId="6A33B622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08612AE0" w14:textId="77777777" w:rsidR="005D2A0F" w:rsidRDefault="005D2A0F" w:rsidP="00892685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Mar 1986</w:t>
            </w:r>
          </w:p>
        </w:tc>
        <w:tc>
          <w:tcPr>
            <w:tcW w:w="1260" w:type="dxa"/>
          </w:tcPr>
          <w:p w14:paraId="12B68AE6" w14:textId="77777777" w:rsidR="005D2A0F" w:rsidRDefault="005D2A0F" w:rsidP="00892685">
            <w:pPr>
              <w:pStyle w:val="BodyText"/>
              <w:pBdr>
                <w:left w:val="single" w:sz="4" w:space="4" w:color="auto"/>
              </w:pBdr>
              <w:jc w:val="center"/>
              <w:rPr>
                <w:rFonts w:cs="Arial"/>
              </w:rPr>
            </w:pPr>
            <w:r>
              <w:rPr>
                <w:rFonts w:cs="Arial"/>
              </w:rPr>
              <w:t>Oct 1986</w:t>
            </w:r>
          </w:p>
        </w:tc>
        <w:tc>
          <w:tcPr>
            <w:tcW w:w="7020" w:type="dxa"/>
          </w:tcPr>
          <w:p w14:paraId="7FFB63E1" w14:textId="77777777" w:rsidR="005D2A0F" w:rsidRDefault="005D2A0F" w:rsidP="0089268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Trainee Programmer</w:t>
            </w:r>
          </w:p>
        </w:tc>
      </w:tr>
    </w:tbl>
    <w:p w14:paraId="5CDF18E1" w14:textId="77777777" w:rsidR="005D2A0F" w:rsidRDefault="005D2A0F" w:rsidP="005D2A0F">
      <w:pPr>
        <w:pStyle w:val="SectionTitle"/>
        <w:widowControl w:val="0"/>
        <w:spacing w:before="0" w:line="240" w:lineRule="auto"/>
        <w:rPr>
          <w:b w:val="0"/>
          <w:spacing w:val="0"/>
          <w:sz w:val="22"/>
        </w:rPr>
      </w:pPr>
    </w:p>
    <w:p w14:paraId="75CA6A78" w14:textId="77777777" w:rsidR="005D2A0F" w:rsidRDefault="005D2A0F" w:rsidP="005D2A0F">
      <w:pPr>
        <w:pStyle w:val="SectionTitle"/>
        <w:widowControl w:val="0"/>
        <w:spacing w:before="0" w:line="240" w:lineRule="auto"/>
        <w:rPr>
          <w:b w:val="0"/>
          <w:spacing w:val="0"/>
          <w:sz w:val="32"/>
        </w:rPr>
      </w:pPr>
      <w:r>
        <w:rPr>
          <w:b w:val="0"/>
          <w:spacing w:val="0"/>
          <w:sz w:val="32"/>
        </w:rPr>
        <w:t>Core Skill Profile</w:t>
      </w:r>
    </w:p>
    <w:p w14:paraId="71636BA9" w14:textId="77777777" w:rsidR="005D2A0F" w:rsidRDefault="005D2A0F" w:rsidP="005D2A0F">
      <w:pPr>
        <w:pStyle w:val="Objective"/>
        <w:spacing w:before="0" w:after="0" w:line="240" w:lineRule="auto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480"/>
      </w:tblGrid>
      <w:tr w:rsidR="005D2A0F" w14:paraId="56AF8946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nil"/>
              <w:bottom w:val="nil"/>
              <w:right w:val="nil"/>
            </w:tcBorders>
          </w:tcPr>
          <w:p w14:paraId="0E262C28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Project Management / Team Leading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</w:tcBorders>
          </w:tcPr>
          <w:p w14:paraId="6978B473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Responsible for project planning and estimating, scope control, resource management, staff appraisals, budget agreement and tracking, project control and review and issue  management. </w:t>
            </w:r>
          </w:p>
        </w:tc>
      </w:tr>
      <w:tr w:rsidR="005D2A0F" w14:paraId="75258610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nil"/>
              <w:bottom w:val="nil"/>
              <w:right w:val="nil"/>
            </w:tcBorders>
          </w:tcPr>
          <w:p w14:paraId="2732390B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Client / 3</w:t>
            </w:r>
            <w:r>
              <w:rPr>
                <w:rFonts w:cs="Arial"/>
                <w:i/>
                <w:iCs/>
                <w:vertAlign w:val="superscript"/>
              </w:rPr>
              <w:t>rd</w:t>
            </w:r>
            <w:r>
              <w:rPr>
                <w:rFonts w:cs="Arial"/>
                <w:i/>
                <w:iCs/>
              </w:rPr>
              <w:t xml:space="preserve"> Party Relationship Management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</w:tcBorders>
          </w:tcPr>
          <w:p w14:paraId="4CC32314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Assist with developing and maintaining relationships with clients across a range of industries at various stages of the pre-sales and development lifecycle.</w:t>
            </w:r>
          </w:p>
        </w:tc>
      </w:tr>
      <w:tr w:rsidR="005D2A0F" w14:paraId="48CD28F5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nil"/>
              <w:bottom w:val="nil"/>
              <w:right w:val="nil"/>
            </w:tcBorders>
          </w:tcPr>
          <w:p w14:paraId="3B94FED0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Budgetary / Financial Management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</w:tcBorders>
          </w:tcPr>
          <w:p w14:paraId="5E0033B9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Developing and managing budgets, IT spends etc.</w:t>
            </w:r>
          </w:p>
        </w:tc>
      </w:tr>
      <w:tr w:rsidR="005D2A0F" w14:paraId="16BE7630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nil"/>
              <w:bottom w:val="nil"/>
              <w:right w:val="nil"/>
            </w:tcBorders>
          </w:tcPr>
          <w:p w14:paraId="01A9164D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Training / Coaching / HR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</w:tcBorders>
          </w:tcPr>
          <w:p w14:paraId="4EC92C89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Training analysis and co-ordination of project team members and informal on-the job coaching.</w:t>
            </w:r>
          </w:p>
        </w:tc>
      </w:tr>
      <w:tr w:rsidR="005D2A0F" w14:paraId="1A76FB6E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nil"/>
              <w:bottom w:val="nil"/>
              <w:right w:val="nil"/>
            </w:tcBorders>
          </w:tcPr>
          <w:p w14:paraId="23C8DC64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Presentation &amp; Communication Skills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</w:tcPr>
          <w:p w14:paraId="6BBBB0B5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Design and development of formal and informal presentations to clients as part of the pre-sales process and on various aspects of projects from solution overview to approach and design, implementation and delivery.</w:t>
            </w:r>
          </w:p>
        </w:tc>
      </w:tr>
      <w:tr w:rsidR="005D2A0F" w14:paraId="687F85B7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nil"/>
              <w:bottom w:val="nil"/>
              <w:right w:val="nil"/>
            </w:tcBorders>
          </w:tcPr>
          <w:p w14:paraId="61985F2F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Business/ Systems Analysis &amp; Design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887F11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Using bespoke methodologies, I have had solid experience of analysing and defining user requirements, functional specification and technical specification, product mapping as well as overall ISO quality assurance.</w:t>
            </w:r>
          </w:p>
        </w:tc>
      </w:tr>
      <w:tr w:rsidR="005D2A0F" w14:paraId="10E43FD6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nil"/>
              <w:bottom w:val="nil"/>
              <w:right w:val="nil"/>
            </w:tcBorders>
          </w:tcPr>
          <w:p w14:paraId="7F39B5D0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Business Development / Marketing / Sales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00E1D3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Managed a Business Development team, breaking into the US market…</w:t>
            </w:r>
          </w:p>
        </w:tc>
      </w:tr>
      <w:tr w:rsidR="005D2A0F" w14:paraId="179778A4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nil"/>
              <w:bottom w:val="nil"/>
              <w:right w:val="nil"/>
            </w:tcBorders>
          </w:tcPr>
          <w:p w14:paraId="1F71A29A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Technologies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7A7B7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Familiarity with:</w:t>
            </w:r>
          </w:p>
          <w:p w14:paraId="3A69F30B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Visual Basic</w:t>
            </w:r>
          </w:p>
          <w:p w14:paraId="0D9DC57D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Oracle</w:t>
            </w:r>
          </w:p>
          <w:p w14:paraId="78AE13BD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HTML</w:t>
            </w:r>
          </w:p>
          <w:p w14:paraId="493836DD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Unix</w:t>
            </w:r>
          </w:p>
          <w:p w14:paraId="0C9DAA35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NT</w:t>
            </w:r>
          </w:p>
        </w:tc>
      </w:tr>
      <w:tr w:rsidR="005D2A0F" w14:paraId="18C435B7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nil"/>
              <w:bottom w:val="nil"/>
              <w:right w:val="nil"/>
            </w:tcBorders>
          </w:tcPr>
          <w:p w14:paraId="28FBE6B3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Methodologies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CE2091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PRINCE Project Management</w:t>
            </w:r>
          </w:p>
        </w:tc>
      </w:tr>
      <w:tr w:rsidR="005D2A0F" w14:paraId="2B876B9C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nil"/>
              <w:bottom w:val="nil"/>
              <w:right w:val="nil"/>
            </w:tcBorders>
          </w:tcPr>
          <w:p w14:paraId="3A4D7B8E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Knowledge of other Applications / Software Packages / Internet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</w:tcBorders>
          </w:tcPr>
          <w:p w14:paraId="4989DAC4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Bespoke software relating to general ledger, sales order processing, warehousing and inventory management, requisitioning and distribution.</w:t>
            </w:r>
          </w:p>
          <w:p w14:paraId="489A656C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MS Project</w:t>
            </w:r>
          </w:p>
          <w:p w14:paraId="6631C05E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MS Office Suite of applications</w:t>
            </w:r>
          </w:p>
          <w:p w14:paraId="1DADB1B7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Internet applications or technologies</w:t>
            </w:r>
          </w:p>
        </w:tc>
      </w:tr>
    </w:tbl>
    <w:p w14:paraId="05380702" w14:textId="77777777" w:rsidR="005D2A0F" w:rsidRDefault="005D2A0F" w:rsidP="005D2A0F">
      <w:pPr>
        <w:pStyle w:val="Heading2"/>
        <w:keepNext w:val="0"/>
        <w:widowControl w:val="0"/>
        <w:rPr>
          <w:b w:val="0"/>
          <w:sz w:val="22"/>
        </w:rPr>
      </w:pPr>
    </w:p>
    <w:p w14:paraId="51718834" w14:textId="77777777" w:rsidR="005D2A0F" w:rsidRDefault="005D2A0F" w:rsidP="005D2A0F">
      <w:pPr>
        <w:pStyle w:val="SectionTitle"/>
        <w:widowControl w:val="0"/>
        <w:spacing w:before="0" w:line="240" w:lineRule="auto"/>
        <w:rPr>
          <w:b w:val="0"/>
          <w:spacing w:val="0"/>
          <w:sz w:val="32"/>
        </w:rPr>
      </w:pPr>
      <w:r>
        <w:rPr>
          <w:b w:val="0"/>
          <w:spacing w:val="0"/>
          <w:sz w:val="28"/>
        </w:rPr>
        <w:br w:type="page"/>
      </w:r>
      <w:r>
        <w:rPr>
          <w:b w:val="0"/>
          <w:spacing w:val="0"/>
          <w:sz w:val="32"/>
        </w:rPr>
        <w:lastRenderedPageBreak/>
        <w:t>Academic and Professional Qualifications</w:t>
      </w:r>
    </w:p>
    <w:p w14:paraId="0B8320BD" w14:textId="77777777" w:rsidR="005D2A0F" w:rsidRDefault="005D2A0F" w:rsidP="005D2A0F">
      <w:pPr>
        <w:pStyle w:val="BodyText2"/>
        <w:widowControl w:val="0"/>
        <w:rPr>
          <w:rFonts w:cs="Arial"/>
          <w:b/>
          <w:sz w:val="22"/>
        </w:rPr>
      </w:pPr>
    </w:p>
    <w:p w14:paraId="408BB113" w14:textId="77777777" w:rsidR="005D2A0F" w:rsidRDefault="005D2A0F" w:rsidP="005D2A0F">
      <w:pPr>
        <w:pStyle w:val="BodyText2"/>
        <w:widowControl w:val="0"/>
        <w:rPr>
          <w:rFonts w:cs="Arial"/>
        </w:rPr>
      </w:pPr>
      <w:r>
        <w:rPr>
          <w:rFonts w:cs="Arial"/>
          <w:b/>
        </w:rPr>
        <w:t>1987 - 1991</w:t>
      </w:r>
      <w:r>
        <w:rPr>
          <w:rFonts w:cs="Arial"/>
          <w:b/>
        </w:rPr>
        <w:tab/>
        <w:t>University College Dublin</w:t>
      </w:r>
    </w:p>
    <w:p w14:paraId="4A150B81" w14:textId="77777777" w:rsidR="005D2A0F" w:rsidRDefault="005D2A0F" w:rsidP="005D2A0F">
      <w:pPr>
        <w:pStyle w:val="BodyText2"/>
        <w:widowControl w:val="0"/>
        <w:ind w:left="720" w:firstLine="720"/>
        <w:rPr>
          <w:rFonts w:cs="Arial"/>
        </w:rPr>
      </w:pPr>
      <w:r>
        <w:rPr>
          <w:rFonts w:cs="Arial"/>
        </w:rPr>
        <w:t>BSc. Computer Science (1</w:t>
      </w:r>
      <w:r>
        <w:rPr>
          <w:rFonts w:cs="Arial"/>
          <w:vertAlign w:val="superscript"/>
        </w:rPr>
        <w:t>st</w:t>
      </w:r>
      <w:r>
        <w:rPr>
          <w:rFonts w:cs="Arial"/>
        </w:rPr>
        <w:t xml:space="preserve"> Class Hons) </w:t>
      </w:r>
    </w:p>
    <w:p w14:paraId="24673965" w14:textId="77777777" w:rsidR="005D2A0F" w:rsidRDefault="005D2A0F" w:rsidP="005D2A0F">
      <w:pPr>
        <w:pStyle w:val="BodyText"/>
        <w:rPr>
          <w:rFonts w:cs="Arial"/>
        </w:rPr>
      </w:pPr>
    </w:p>
    <w:p w14:paraId="27118FE4" w14:textId="77777777" w:rsidR="005D2A0F" w:rsidRDefault="005D2A0F" w:rsidP="005D2A0F">
      <w:pPr>
        <w:pStyle w:val="BodyText2"/>
        <w:widowControl w:val="0"/>
        <w:rPr>
          <w:rFonts w:cs="Arial"/>
          <w:b/>
        </w:rPr>
      </w:pPr>
      <w:r>
        <w:rPr>
          <w:rFonts w:cs="Arial"/>
          <w:b/>
        </w:rPr>
        <w:t>Further Formalised Training in:</w:t>
      </w:r>
    </w:p>
    <w:p w14:paraId="67C9DA25" w14:textId="77777777" w:rsidR="005D2A0F" w:rsidRDefault="005D2A0F" w:rsidP="005D2A0F">
      <w:pPr>
        <w:pStyle w:val="BodyText2"/>
        <w:widowControl w:val="0"/>
        <w:numPr>
          <w:ilvl w:val="0"/>
          <w:numId w:val="26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Oracle – SQL, PL/SQL</w:t>
      </w:r>
    </w:p>
    <w:p w14:paraId="45C29FBF" w14:textId="77777777" w:rsidR="005D2A0F" w:rsidRDefault="005D2A0F" w:rsidP="005D2A0F">
      <w:pPr>
        <w:pStyle w:val="BodyText2"/>
        <w:widowControl w:val="0"/>
        <w:numPr>
          <w:ilvl w:val="0"/>
          <w:numId w:val="26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Project Management</w:t>
      </w:r>
    </w:p>
    <w:p w14:paraId="56774837" w14:textId="77777777" w:rsidR="005D2A0F" w:rsidRDefault="005D2A0F" w:rsidP="005D2A0F">
      <w:pPr>
        <w:pStyle w:val="BodyText2"/>
        <w:widowControl w:val="0"/>
        <w:numPr>
          <w:ilvl w:val="0"/>
          <w:numId w:val="26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Introduction to Pathworks</w:t>
      </w:r>
    </w:p>
    <w:p w14:paraId="391A3A0D" w14:textId="77777777" w:rsidR="005D2A0F" w:rsidRDefault="005D2A0F" w:rsidP="005D2A0F">
      <w:pPr>
        <w:pStyle w:val="BodyText2"/>
        <w:widowControl w:val="0"/>
        <w:numPr>
          <w:ilvl w:val="0"/>
          <w:numId w:val="26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McCormack &amp; Dodge General Ledger</w:t>
      </w:r>
    </w:p>
    <w:p w14:paraId="3E31D6EB" w14:textId="77777777" w:rsidR="005D2A0F" w:rsidRDefault="005D2A0F" w:rsidP="005D2A0F">
      <w:pPr>
        <w:pStyle w:val="BodyText2"/>
        <w:widowControl w:val="0"/>
        <w:numPr>
          <w:ilvl w:val="0"/>
          <w:numId w:val="26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Powerbuilder V3</w:t>
      </w:r>
    </w:p>
    <w:p w14:paraId="190ED92E" w14:textId="77777777" w:rsidR="005D2A0F" w:rsidRDefault="005D2A0F" w:rsidP="005D2A0F">
      <w:pPr>
        <w:pStyle w:val="BodyText2"/>
        <w:widowControl w:val="0"/>
        <w:numPr>
          <w:ilvl w:val="0"/>
          <w:numId w:val="26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Effective Communication Skills</w:t>
      </w:r>
    </w:p>
    <w:p w14:paraId="69AE6B16" w14:textId="77777777" w:rsidR="005D2A0F" w:rsidRDefault="005D2A0F" w:rsidP="005D2A0F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 w:val="22"/>
        </w:rPr>
      </w:pPr>
    </w:p>
    <w:p w14:paraId="634F1FBB" w14:textId="77777777" w:rsidR="005D2A0F" w:rsidRDefault="005D2A0F" w:rsidP="005D2A0F">
      <w:pPr>
        <w:pStyle w:val="SectionTitle"/>
        <w:widowControl w:val="0"/>
        <w:spacing w:before="0" w:line="240" w:lineRule="auto"/>
        <w:rPr>
          <w:b w:val="0"/>
          <w:spacing w:val="0"/>
          <w:sz w:val="32"/>
        </w:rPr>
      </w:pPr>
      <w:r>
        <w:rPr>
          <w:b w:val="0"/>
          <w:spacing w:val="0"/>
          <w:sz w:val="32"/>
        </w:rPr>
        <w:t>Summary of Industry Experience</w:t>
      </w:r>
    </w:p>
    <w:p w14:paraId="6D81229F" w14:textId="77777777" w:rsidR="005D2A0F" w:rsidRDefault="005D2A0F" w:rsidP="005D2A0F">
      <w:pPr>
        <w:pStyle w:val="Objective"/>
        <w:spacing w:before="0" w:after="0" w:line="240" w:lineRule="auto"/>
      </w:pP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5670"/>
      </w:tblGrid>
      <w:tr w:rsidR="005D2A0F" w14:paraId="4776F910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0E1A17DD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Software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1A12348E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List systems and business processes with which you would have familiarity</w:t>
            </w:r>
          </w:p>
        </w:tc>
      </w:tr>
      <w:tr w:rsidR="005D2A0F" w14:paraId="2C64CD46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3A3DAD9C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Insurance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6B3A087E" w14:textId="77777777" w:rsidR="005D2A0F" w:rsidRDefault="005D2A0F" w:rsidP="00892685">
            <w:pPr>
              <w:pStyle w:val="ListBulletFirst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</w:tbl>
    <w:p w14:paraId="3223C7E1" w14:textId="77777777" w:rsidR="005D2A0F" w:rsidRDefault="005D2A0F" w:rsidP="005D2A0F">
      <w:pPr>
        <w:pStyle w:val="Header"/>
        <w:widowControl w:val="0"/>
        <w:tabs>
          <w:tab w:val="clear" w:pos="4320"/>
          <w:tab w:val="clear" w:pos="8640"/>
        </w:tabs>
        <w:rPr>
          <w:rFonts w:cs="Arial"/>
        </w:rPr>
      </w:pPr>
    </w:p>
    <w:p w14:paraId="21B7C73A" w14:textId="77777777" w:rsidR="005D2A0F" w:rsidRDefault="005D2A0F" w:rsidP="005D2A0F">
      <w:pPr>
        <w:pStyle w:val="Header"/>
        <w:widowControl w:val="0"/>
        <w:tabs>
          <w:tab w:val="clear" w:pos="4320"/>
          <w:tab w:val="clear" w:pos="8640"/>
        </w:tabs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 xml:space="preserve">Personal Interests </w:t>
      </w:r>
    </w:p>
    <w:p w14:paraId="2262B04C" w14:textId="77777777" w:rsidR="005D2A0F" w:rsidRDefault="005D2A0F" w:rsidP="005D2A0F">
      <w:pPr>
        <w:pStyle w:val="Header"/>
        <w:widowControl w:val="0"/>
        <w:tabs>
          <w:tab w:val="clear" w:pos="4320"/>
          <w:tab w:val="clear" w:pos="8640"/>
        </w:tabs>
        <w:rPr>
          <w:rFonts w:cs="Arial"/>
        </w:rPr>
      </w:pPr>
    </w:p>
    <w:p w14:paraId="3F121E3D" w14:textId="77777777" w:rsidR="005D2A0F" w:rsidRDefault="005D2A0F" w:rsidP="005D2A0F">
      <w:pPr>
        <w:pStyle w:val="Header"/>
        <w:widowControl w:val="0"/>
        <w:tabs>
          <w:tab w:val="clear" w:pos="4320"/>
          <w:tab w:val="clear" w:pos="8640"/>
        </w:tabs>
        <w:rPr>
          <w:rFonts w:cs="Arial"/>
        </w:rPr>
      </w:pPr>
    </w:p>
    <w:p w14:paraId="351EE0B4" w14:textId="77777777" w:rsidR="005D2A0F" w:rsidRDefault="005D2A0F" w:rsidP="005D2A0F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 w:val="32"/>
        </w:rPr>
      </w:pPr>
      <w:r>
        <w:rPr>
          <w:rFonts w:cs="Arial"/>
          <w:b/>
          <w:sz w:val="32"/>
        </w:rPr>
        <w:t>Professional Experience (Detailed)</w:t>
      </w:r>
    </w:p>
    <w:p w14:paraId="7C9F2B5C" w14:textId="77777777" w:rsidR="005D2A0F" w:rsidRDefault="005D2A0F" w:rsidP="005D2A0F">
      <w:pPr>
        <w:pStyle w:val="Header"/>
        <w:widowControl w:val="0"/>
        <w:tabs>
          <w:tab w:val="clear" w:pos="4320"/>
          <w:tab w:val="clear" w:pos="8640"/>
        </w:tabs>
        <w:jc w:val="both"/>
        <w:rPr>
          <w:rFonts w:cs="Arial"/>
          <w:sz w:val="22"/>
        </w:rPr>
      </w:pPr>
    </w:p>
    <w:p w14:paraId="014F5DB0" w14:textId="77777777" w:rsidR="005D2A0F" w:rsidRDefault="005D2A0F" w:rsidP="005D2A0F">
      <w:pPr>
        <w:widowControl w:val="0"/>
        <w:jc w:val="both"/>
        <w:rPr>
          <w:rFonts w:cs="Arial"/>
          <w:b/>
        </w:rPr>
      </w:pPr>
      <w:r>
        <w:rPr>
          <w:rFonts w:cs="Arial"/>
          <w:b/>
        </w:rPr>
        <w:t xml:space="preserve">Company: </w:t>
      </w:r>
    </w:p>
    <w:p w14:paraId="5CC9E6C0" w14:textId="77777777" w:rsidR="005D2A0F" w:rsidRPr="00010A73" w:rsidRDefault="005D2A0F" w:rsidP="005D2A0F">
      <w:pPr>
        <w:widowControl w:val="0"/>
        <w:ind w:left="720"/>
        <w:jc w:val="both"/>
        <w:rPr>
          <w:rFonts w:cs="Arial"/>
          <w:i/>
        </w:rPr>
      </w:pPr>
      <w:r w:rsidRPr="00010A73">
        <w:rPr>
          <w:rFonts w:cs="Arial"/>
          <w:i/>
        </w:rPr>
        <w:t xml:space="preserve">Short description of the company, showing size, industry segment, services </w:t>
      </w:r>
      <w:r>
        <w:rPr>
          <w:rFonts w:cs="Arial"/>
          <w:i/>
        </w:rPr>
        <w:t>and/</w:t>
      </w:r>
      <w:r w:rsidRPr="00010A73">
        <w:rPr>
          <w:rFonts w:cs="Arial"/>
          <w:i/>
        </w:rPr>
        <w:t>or products they deliver and the geographical areas they cover.</w:t>
      </w:r>
    </w:p>
    <w:p w14:paraId="48A64E55" w14:textId="77777777" w:rsidR="005D2A0F" w:rsidRDefault="005D2A0F" w:rsidP="005D2A0F">
      <w:pPr>
        <w:widowControl w:val="0"/>
        <w:jc w:val="both"/>
        <w:rPr>
          <w:rFonts w:cs="Arial"/>
          <w:b/>
        </w:rPr>
      </w:pPr>
      <w:r>
        <w:rPr>
          <w:rFonts w:cs="Arial"/>
          <w:b/>
        </w:rPr>
        <w:t>Role:    General Manager</w:t>
      </w:r>
      <w:r>
        <w:rPr>
          <w:rFonts w:cs="Arial"/>
          <w:b/>
        </w:rPr>
        <w:tab/>
      </w:r>
      <w:r>
        <w:rPr>
          <w:rFonts w:cs="Arial"/>
          <w:b/>
        </w:rPr>
        <w:tab/>
        <w:t>Project:  ABC</w:t>
      </w:r>
    </w:p>
    <w:p w14:paraId="2F17FE7A" w14:textId="77777777" w:rsidR="005D2A0F" w:rsidRDefault="005D2A0F" w:rsidP="005D2A0F">
      <w:pPr>
        <w:widowControl w:val="0"/>
        <w:jc w:val="both"/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725"/>
      </w:tblGrid>
      <w:tr w:rsidR="005D2A0F" w14:paraId="3BE2DB40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4725" w:type="dxa"/>
          </w:tcPr>
          <w:p w14:paraId="468A61DE" w14:textId="77777777" w:rsidR="005D2A0F" w:rsidRDefault="005D2A0F" w:rsidP="00892685">
            <w:pPr>
              <w:pStyle w:val="Heading7"/>
              <w:keepNext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Technical Skills / Environment</w:t>
            </w:r>
          </w:p>
        </w:tc>
        <w:tc>
          <w:tcPr>
            <w:tcW w:w="4725" w:type="dxa"/>
          </w:tcPr>
          <w:p w14:paraId="45D9496E" w14:textId="77777777" w:rsidR="005D2A0F" w:rsidRDefault="005D2A0F" w:rsidP="00892685">
            <w:pPr>
              <w:pStyle w:val="Heading7"/>
              <w:keepNext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Management Skills</w:t>
            </w:r>
          </w:p>
        </w:tc>
      </w:tr>
      <w:tr w:rsidR="005D2A0F" w14:paraId="434C8AD2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4725" w:type="dxa"/>
          </w:tcPr>
          <w:p w14:paraId="0901FB5F" w14:textId="77777777" w:rsidR="005D2A0F" w:rsidRDefault="005D2A0F" w:rsidP="00892685">
            <w:pPr>
              <w:pStyle w:val="Heading7"/>
              <w:keepNext w:val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725" w:type="dxa"/>
          </w:tcPr>
          <w:p w14:paraId="2C152C2D" w14:textId="77777777" w:rsidR="005D2A0F" w:rsidRDefault="005D2A0F" w:rsidP="00892685">
            <w:pPr>
              <w:pStyle w:val="Heading7"/>
              <w:keepNext w:val="0"/>
              <w:rPr>
                <w:rFonts w:ascii="Arial" w:hAnsi="Arial" w:cs="Arial"/>
                <w:sz w:val="20"/>
              </w:rPr>
            </w:pPr>
          </w:p>
        </w:tc>
      </w:tr>
    </w:tbl>
    <w:p w14:paraId="6A767746" w14:textId="77777777" w:rsidR="005D2A0F" w:rsidRDefault="005D2A0F" w:rsidP="005D2A0F">
      <w:pPr>
        <w:pStyle w:val="Heading7"/>
        <w:keepNext w:val="0"/>
        <w:rPr>
          <w:rFonts w:ascii="Arial" w:hAnsi="Arial" w:cs="Arial"/>
          <w:sz w:val="20"/>
        </w:rPr>
      </w:pPr>
    </w:p>
    <w:p w14:paraId="5DCAA23A" w14:textId="77777777" w:rsidR="005D2A0F" w:rsidRDefault="005D2A0F" w:rsidP="005D2A0F">
      <w:pPr>
        <w:pStyle w:val="Heading7"/>
        <w:keepNext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Description / Background to Project </w:t>
      </w:r>
    </w:p>
    <w:p w14:paraId="41BE7731" w14:textId="77777777" w:rsidR="005D2A0F" w:rsidRDefault="005D2A0F" w:rsidP="005D2A0F">
      <w:pPr>
        <w:pStyle w:val="Heading7"/>
        <w:keepNext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Business drivers / goals, number of people, size of budget, reporting to….</w:t>
      </w:r>
    </w:p>
    <w:p w14:paraId="42EF70C3" w14:textId="77777777" w:rsidR="005D2A0F" w:rsidRDefault="005D2A0F" w:rsidP="005D2A0F">
      <w:pPr>
        <w:widowControl w:val="0"/>
        <w:jc w:val="both"/>
        <w:rPr>
          <w:rFonts w:cs="Arial"/>
        </w:rPr>
      </w:pPr>
    </w:p>
    <w:p w14:paraId="76C5BA22" w14:textId="77777777" w:rsidR="005D2A0F" w:rsidRDefault="005D2A0F" w:rsidP="005D2A0F">
      <w:pPr>
        <w:pStyle w:val="Heading7"/>
        <w:keepNext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Responsibilities </w:t>
      </w:r>
    </w:p>
    <w:p w14:paraId="1A82ADA1" w14:textId="77777777" w:rsidR="005D2A0F" w:rsidRDefault="005D2A0F" w:rsidP="005D2A0F">
      <w:pPr>
        <w:pStyle w:val="a"/>
        <w:numPr>
          <w:ilvl w:val="0"/>
          <w:numId w:val="27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Project management – variable team size of 7 to 13 resources from (list various team roles from programmers (x 4), DBA (x 1), Technical Architect, Business Analyst, etc…</w:t>
      </w:r>
    </w:p>
    <w:p w14:paraId="224BB5F5" w14:textId="77777777" w:rsidR="005D2A0F" w:rsidRDefault="005D2A0F" w:rsidP="005D2A0F">
      <w:pPr>
        <w:pStyle w:val="a"/>
        <w:numPr>
          <w:ilvl w:val="0"/>
          <w:numId w:val="27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Ensuring project was delivered to specification and on schedule…list any issues / risks which would give a view as to how easy / difficult a task this might have been..</w:t>
      </w:r>
    </w:p>
    <w:p w14:paraId="4D9041E2" w14:textId="77777777" w:rsidR="005D2A0F" w:rsidRDefault="005D2A0F" w:rsidP="005D2A0F">
      <w:pPr>
        <w:pStyle w:val="a"/>
        <w:numPr>
          <w:ilvl w:val="0"/>
          <w:numId w:val="27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Project Scope Management…….</w:t>
      </w:r>
    </w:p>
    <w:p w14:paraId="323C58B0" w14:textId="77777777" w:rsidR="005D2A0F" w:rsidRDefault="005D2A0F" w:rsidP="005D2A0F">
      <w:pPr>
        <w:pStyle w:val="a"/>
        <w:numPr>
          <w:ilvl w:val="0"/>
          <w:numId w:val="27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Business and Technical Issue and Risk Management</w:t>
      </w:r>
    </w:p>
    <w:p w14:paraId="50232CC1" w14:textId="77777777" w:rsidR="005D2A0F" w:rsidRDefault="005D2A0F" w:rsidP="005D2A0F">
      <w:pPr>
        <w:pStyle w:val="a"/>
        <w:numPr>
          <w:ilvl w:val="0"/>
          <w:numId w:val="27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Product Specification and Selection – explain business  driver/ business needs, user requirements specification and prioritisation, product selection process, vendor names and products</w:t>
      </w:r>
    </w:p>
    <w:p w14:paraId="7078D9A1" w14:textId="77777777" w:rsidR="005D2A0F" w:rsidRDefault="005D2A0F" w:rsidP="005D2A0F">
      <w:pPr>
        <w:pStyle w:val="a"/>
        <w:numPr>
          <w:ilvl w:val="0"/>
          <w:numId w:val="27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Workload variance analysis in relation to agreed plans and actual development activities/deliverables</w:t>
      </w:r>
    </w:p>
    <w:p w14:paraId="6741D672" w14:textId="77777777" w:rsidR="005D2A0F" w:rsidRDefault="005D2A0F" w:rsidP="005D2A0F">
      <w:pPr>
        <w:pStyle w:val="a"/>
        <w:numPr>
          <w:ilvl w:val="0"/>
          <w:numId w:val="27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lastRenderedPageBreak/>
        <w:t>Managing project costs and budgetary control for personnel, hardware and software acquisition Budgetary responsibility – circa 500 K</w:t>
      </w:r>
    </w:p>
    <w:p w14:paraId="63CCAF0D" w14:textId="77777777" w:rsidR="005D2A0F" w:rsidRDefault="005D2A0F" w:rsidP="005D2A0F">
      <w:pPr>
        <w:pStyle w:val="a"/>
        <w:numPr>
          <w:ilvl w:val="0"/>
          <w:numId w:val="27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Weekly Status Reporting to Operations and Business management</w:t>
      </w:r>
    </w:p>
    <w:p w14:paraId="3E64652F" w14:textId="77777777" w:rsidR="005D2A0F" w:rsidRDefault="005D2A0F" w:rsidP="005D2A0F">
      <w:pPr>
        <w:pStyle w:val="a"/>
        <w:numPr>
          <w:ilvl w:val="0"/>
          <w:numId w:val="27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Ensuring team members were allocated tasks and progressing to schedule</w:t>
      </w:r>
    </w:p>
    <w:p w14:paraId="2C8A7F49" w14:textId="77777777" w:rsidR="005D2A0F" w:rsidRDefault="005D2A0F" w:rsidP="005D2A0F">
      <w:pPr>
        <w:pStyle w:val="a"/>
        <w:numPr>
          <w:ilvl w:val="0"/>
          <w:numId w:val="27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 xml:space="preserve">Relationship management - liaising with external consultancy companies and internal departments </w:t>
      </w:r>
    </w:p>
    <w:p w14:paraId="5841EABC" w14:textId="77777777" w:rsidR="005D2A0F" w:rsidRDefault="005D2A0F" w:rsidP="005D2A0F">
      <w:pPr>
        <w:pStyle w:val="a"/>
        <w:numPr>
          <w:ilvl w:val="0"/>
          <w:numId w:val="27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Overall quality assurance</w:t>
      </w:r>
    </w:p>
    <w:p w14:paraId="73D7189E" w14:textId="77777777" w:rsidR="005D2A0F" w:rsidRDefault="005D2A0F" w:rsidP="005D2A0F">
      <w:pPr>
        <w:pStyle w:val="a"/>
        <w:numPr>
          <w:ilvl w:val="0"/>
          <w:numId w:val="27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List all cross functional responsibilities</w:t>
      </w:r>
    </w:p>
    <w:p w14:paraId="1DD85BF0" w14:textId="77777777" w:rsidR="005D2A0F" w:rsidRDefault="005D2A0F" w:rsidP="005D2A0F">
      <w:pPr>
        <w:pStyle w:val="a"/>
        <w:numPr>
          <w:ilvl w:val="0"/>
          <w:numId w:val="27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Impact analysis and definition of ???? requirements</w:t>
      </w:r>
    </w:p>
    <w:p w14:paraId="104BC774" w14:textId="77777777" w:rsidR="005D2A0F" w:rsidRDefault="005D2A0F" w:rsidP="005D2A0F">
      <w:pPr>
        <w:widowControl w:val="0"/>
        <w:jc w:val="both"/>
        <w:rPr>
          <w:rFonts w:cs="Arial"/>
        </w:rPr>
      </w:pPr>
    </w:p>
    <w:p w14:paraId="462F68A2" w14:textId="77777777" w:rsidR="005D2A0F" w:rsidRDefault="005D2A0F" w:rsidP="005D2A0F">
      <w:pPr>
        <w:pStyle w:val="Heading7"/>
        <w:keepNext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Achievements </w:t>
      </w:r>
    </w:p>
    <w:p w14:paraId="23CDF13C" w14:textId="77777777" w:rsidR="005D2A0F" w:rsidRDefault="005D2A0F" w:rsidP="005D2A0F">
      <w:pPr>
        <w:widowControl w:val="0"/>
        <w:numPr>
          <w:ilvl w:val="0"/>
          <w:numId w:val="28"/>
        </w:numPr>
        <w:tabs>
          <w:tab w:val="clear" w:pos="720"/>
        </w:tabs>
        <w:ind w:left="360"/>
        <w:jc w:val="both"/>
        <w:rPr>
          <w:rFonts w:cs="Arial"/>
        </w:rPr>
      </w:pPr>
    </w:p>
    <w:p w14:paraId="2EAC513B" w14:textId="77777777" w:rsidR="005D2A0F" w:rsidRDefault="005D2A0F" w:rsidP="005D2A0F">
      <w:pPr>
        <w:widowControl w:val="0"/>
        <w:jc w:val="both"/>
        <w:rPr>
          <w:rFonts w:cs="Arial"/>
        </w:rPr>
      </w:pPr>
    </w:p>
    <w:p w14:paraId="23B51462" w14:textId="77777777" w:rsidR="005D2A0F" w:rsidRDefault="005D2A0F" w:rsidP="005D2A0F">
      <w:pPr>
        <w:widowControl w:val="0"/>
        <w:jc w:val="both"/>
        <w:rPr>
          <w:rFonts w:cs="Arial"/>
          <w:b/>
        </w:rPr>
      </w:pPr>
      <w:r>
        <w:rPr>
          <w:rFonts w:cs="Arial"/>
          <w:b/>
        </w:rPr>
        <w:t>Company:</w:t>
      </w:r>
    </w:p>
    <w:p w14:paraId="74DBC62B" w14:textId="77777777" w:rsidR="005D2A0F" w:rsidRPr="00010A73" w:rsidRDefault="005D2A0F" w:rsidP="005D2A0F">
      <w:pPr>
        <w:widowControl w:val="0"/>
        <w:ind w:left="720"/>
        <w:jc w:val="both"/>
        <w:rPr>
          <w:rFonts w:cs="Arial"/>
          <w:i/>
        </w:rPr>
      </w:pPr>
      <w:r w:rsidRPr="00010A73">
        <w:rPr>
          <w:rFonts w:cs="Arial"/>
          <w:i/>
        </w:rPr>
        <w:t xml:space="preserve">Short description of the company, showing size, industry segment, services </w:t>
      </w:r>
      <w:r>
        <w:rPr>
          <w:rFonts w:cs="Arial"/>
          <w:i/>
        </w:rPr>
        <w:t>and/</w:t>
      </w:r>
      <w:r w:rsidRPr="00010A73">
        <w:rPr>
          <w:rFonts w:cs="Arial"/>
          <w:i/>
        </w:rPr>
        <w:t>or products they deliver and the geographical areas they cover.</w:t>
      </w:r>
    </w:p>
    <w:p w14:paraId="2E4E6645" w14:textId="77777777" w:rsidR="005D2A0F" w:rsidRDefault="005D2A0F" w:rsidP="005D2A0F">
      <w:pPr>
        <w:widowControl w:val="0"/>
        <w:jc w:val="both"/>
        <w:rPr>
          <w:rFonts w:cs="Arial"/>
          <w:b/>
        </w:rPr>
      </w:pPr>
    </w:p>
    <w:p w14:paraId="10B62848" w14:textId="77777777" w:rsidR="005D2A0F" w:rsidRDefault="005D2A0F" w:rsidP="005D2A0F">
      <w:pPr>
        <w:widowControl w:val="0"/>
        <w:jc w:val="both"/>
        <w:rPr>
          <w:rFonts w:cs="Arial"/>
          <w:b/>
        </w:rPr>
      </w:pPr>
      <w:r>
        <w:rPr>
          <w:rFonts w:cs="Arial"/>
          <w:b/>
        </w:rPr>
        <w:t>Role:    Project Leader</w:t>
      </w:r>
      <w:r>
        <w:rPr>
          <w:rFonts w:cs="Arial"/>
          <w:b/>
        </w:rPr>
        <w:tab/>
      </w:r>
      <w:r>
        <w:rPr>
          <w:rFonts w:cs="Arial"/>
          <w:b/>
        </w:rPr>
        <w:tab/>
        <w:t>Project:  ABC</w:t>
      </w:r>
    </w:p>
    <w:p w14:paraId="37340303" w14:textId="77777777" w:rsidR="005D2A0F" w:rsidRDefault="005D2A0F" w:rsidP="005D2A0F">
      <w:pPr>
        <w:widowControl w:val="0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4779"/>
      </w:tblGrid>
      <w:tr w:rsidR="005D2A0F" w14:paraId="57AEF0AB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14:paraId="61644E0C" w14:textId="77777777" w:rsidR="005D2A0F" w:rsidRDefault="005D2A0F" w:rsidP="00892685">
            <w:pPr>
              <w:pStyle w:val="Heading7"/>
              <w:keepNext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Technical Skills</w:t>
            </w:r>
          </w:p>
        </w:tc>
        <w:tc>
          <w:tcPr>
            <w:tcW w:w="4779" w:type="dxa"/>
          </w:tcPr>
          <w:p w14:paraId="601318E5" w14:textId="77777777" w:rsidR="005D2A0F" w:rsidRDefault="005D2A0F" w:rsidP="00892685">
            <w:pPr>
              <w:pStyle w:val="Heading7"/>
              <w:keepNext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Management Skills</w:t>
            </w:r>
          </w:p>
        </w:tc>
      </w:tr>
      <w:tr w:rsidR="005D2A0F" w14:paraId="05CEEFBD" w14:textId="77777777" w:rsidTr="00892685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14:paraId="6D53A40A" w14:textId="77777777" w:rsidR="005D2A0F" w:rsidRDefault="005D2A0F" w:rsidP="00892685">
            <w:pPr>
              <w:pStyle w:val="Heading7"/>
              <w:keepNext w:val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779" w:type="dxa"/>
          </w:tcPr>
          <w:p w14:paraId="3CC8FE42" w14:textId="77777777" w:rsidR="005D2A0F" w:rsidRDefault="005D2A0F" w:rsidP="00892685">
            <w:pPr>
              <w:pStyle w:val="Heading7"/>
              <w:keepNext w:val="0"/>
              <w:rPr>
                <w:rFonts w:ascii="Arial" w:hAnsi="Arial" w:cs="Arial"/>
                <w:sz w:val="20"/>
              </w:rPr>
            </w:pPr>
          </w:p>
        </w:tc>
      </w:tr>
    </w:tbl>
    <w:p w14:paraId="6ECFDD41" w14:textId="77777777" w:rsidR="005D2A0F" w:rsidRDefault="005D2A0F" w:rsidP="005D2A0F">
      <w:pPr>
        <w:pStyle w:val="Heading7"/>
        <w:keepNext w:val="0"/>
        <w:rPr>
          <w:rFonts w:ascii="Arial" w:hAnsi="Arial" w:cs="Arial"/>
          <w:sz w:val="20"/>
        </w:rPr>
      </w:pPr>
    </w:p>
    <w:p w14:paraId="3767FE46" w14:textId="77777777" w:rsidR="005D2A0F" w:rsidRDefault="005D2A0F" w:rsidP="005D2A0F">
      <w:pPr>
        <w:pStyle w:val="Heading7"/>
        <w:keepNext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Description / Background to Project </w:t>
      </w:r>
    </w:p>
    <w:p w14:paraId="2B92A06B" w14:textId="77777777" w:rsidR="005D2A0F" w:rsidRDefault="005D2A0F" w:rsidP="005D2A0F">
      <w:pPr>
        <w:pStyle w:val="Heading7"/>
        <w:keepNext w:val="0"/>
        <w:rPr>
          <w:rFonts w:ascii="Arial" w:hAnsi="Arial" w:cs="Arial"/>
          <w:sz w:val="20"/>
        </w:rPr>
      </w:pPr>
    </w:p>
    <w:p w14:paraId="3320EC4F" w14:textId="77777777" w:rsidR="005D2A0F" w:rsidRDefault="005D2A0F" w:rsidP="005D2A0F">
      <w:pPr>
        <w:pStyle w:val="Heading7"/>
        <w:keepNext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Responsibilities </w:t>
      </w:r>
    </w:p>
    <w:p w14:paraId="11165876" w14:textId="77777777" w:rsidR="005D2A0F" w:rsidRDefault="005D2A0F" w:rsidP="005D2A0F">
      <w:pPr>
        <w:pStyle w:val="a"/>
        <w:numPr>
          <w:ilvl w:val="0"/>
          <w:numId w:val="28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Project management – variable team size of 7 to 13 resources</w:t>
      </w:r>
    </w:p>
    <w:p w14:paraId="214C5E77" w14:textId="77777777" w:rsidR="005D2A0F" w:rsidRDefault="005D2A0F" w:rsidP="005D2A0F">
      <w:pPr>
        <w:pStyle w:val="a"/>
        <w:numPr>
          <w:ilvl w:val="0"/>
          <w:numId w:val="28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Ensuring project was delivered to specification and on schedule</w:t>
      </w:r>
    </w:p>
    <w:p w14:paraId="09D0CC88" w14:textId="77777777" w:rsidR="005D2A0F" w:rsidRDefault="005D2A0F" w:rsidP="005D2A0F">
      <w:pPr>
        <w:pStyle w:val="a"/>
        <w:numPr>
          <w:ilvl w:val="0"/>
          <w:numId w:val="28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Project Scope Management</w:t>
      </w:r>
    </w:p>
    <w:p w14:paraId="2A4333F5" w14:textId="77777777" w:rsidR="005D2A0F" w:rsidRDefault="005D2A0F" w:rsidP="005D2A0F">
      <w:pPr>
        <w:pStyle w:val="a"/>
        <w:numPr>
          <w:ilvl w:val="0"/>
          <w:numId w:val="28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Business and Technical Issue and Risk Management</w:t>
      </w:r>
    </w:p>
    <w:p w14:paraId="6F2CFA78" w14:textId="77777777" w:rsidR="005D2A0F" w:rsidRDefault="005D2A0F" w:rsidP="005D2A0F">
      <w:pPr>
        <w:pStyle w:val="a"/>
        <w:numPr>
          <w:ilvl w:val="0"/>
          <w:numId w:val="28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Workload variance analysis of production support and development activities</w:t>
      </w:r>
    </w:p>
    <w:p w14:paraId="2B91BDD7" w14:textId="77777777" w:rsidR="005D2A0F" w:rsidRDefault="005D2A0F" w:rsidP="005D2A0F">
      <w:pPr>
        <w:pStyle w:val="a"/>
        <w:numPr>
          <w:ilvl w:val="0"/>
          <w:numId w:val="28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Managing project costs and budgetary control for personnel, hardware and software acquisition</w:t>
      </w:r>
    </w:p>
    <w:p w14:paraId="112C987B" w14:textId="77777777" w:rsidR="005D2A0F" w:rsidRDefault="005D2A0F" w:rsidP="005D2A0F">
      <w:pPr>
        <w:pStyle w:val="a"/>
        <w:numPr>
          <w:ilvl w:val="0"/>
          <w:numId w:val="28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Weekly Status Reporting to Operations and Business management</w:t>
      </w:r>
    </w:p>
    <w:p w14:paraId="76E26313" w14:textId="77777777" w:rsidR="005D2A0F" w:rsidRDefault="005D2A0F" w:rsidP="005D2A0F">
      <w:pPr>
        <w:pStyle w:val="a"/>
        <w:numPr>
          <w:ilvl w:val="0"/>
          <w:numId w:val="28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Ensuring team members were allocated tasks and progressing to schedule</w:t>
      </w:r>
    </w:p>
    <w:p w14:paraId="65FFB92D" w14:textId="77777777" w:rsidR="005D2A0F" w:rsidRDefault="005D2A0F" w:rsidP="005D2A0F">
      <w:pPr>
        <w:pStyle w:val="a"/>
        <w:numPr>
          <w:ilvl w:val="0"/>
          <w:numId w:val="28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 xml:space="preserve">Relationship management - liaising with external consultancy companies and internal departments </w:t>
      </w:r>
    </w:p>
    <w:p w14:paraId="1E6FD522" w14:textId="77777777" w:rsidR="005D2A0F" w:rsidRDefault="005D2A0F" w:rsidP="005D2A0F">
      <w:pPr>
        <w:pStyle w:val="a"/>
        <w:numPr>
          <w:ilvl w:val="0"/>
          <w:numId w:val="28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Overall quality assurance</w:t>
      </w:r>
    </w:p>
    <w:p w14:paraId="43502E67" w14:textId="77777777" w:rsidR="005D2A0F" w:rsidRDefault="005D2A0F" w:rsidP="005D2A0F">
      <w:pPr>
        <w:pStyle w:val="a"/>
        <w:numPr>
          <w:ilvl w:val="0"/>
          <w:numId w:val="28"/>
        </w:numPr>
        <w:tabs>
          <w:tab w:val="clear" w:pos="720"/>
          <w:tab w:val="left" w:pos="-1440"/>
        </w:tabs>
        <w:ind w:left="360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Impact analysis and definition of Y2K and EMU requirements</w:t>
      </w:r>
    </w:p>
    <w:p w14:paraId="7610EFF8" w14:textId="77777777" w:rsidR="005D2A0F" w:rsidRDefault="005D2A0F" w:rsidP="005D2A0F">
      <w:pPr>
        <w:widowControl w:val="0"/>
        <w:jc w:val="both"/>
        <w:rPr>
          <w:rFonts w:cs="Arial"/>
        </w:rPr>
      </w:pPr>
    </w:p>
    <w:p w14:paraId="02D2F309" w14:textId="77777777" w:rsidR="005D2A0F" w:rsidRDefault="005D2A0F" w:rsidP="005D2A0F">
      <w:pPr>
        <w:pStyle w:val="Heading7"/>
        <w:keepNext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Achievements </w:t>
      </w:r>
    </w:p>
    <w:p w14:paraId="71C25025" w14:textId="77777777" w:rsidR="005D2A0F" w:rsidRDefault="005D2A0F" w:rsidP="005D2A0F">
      <w:pPr>
        <w:widowControl w:val="0"/>
        <w:numPr>
          <w:ilvl w:val="0"/>
          <w:numId w:val="29"/>
        </w:numPr>
        <w:tabs>
          <w:tab w:val="clear" w:pos="780"/>
        </w:tabs>
        <w:ind w:left="360"/>
        <w:jc w:val="both"/>
        <w:rPr>
          <w:rFonts w:cs="Arial"/>
        </w:rPr>
      </w:pPr>
    </w:p>
    <w:p w14:paraId="6F85B1C4" w14:textId="77777777" w:rsidR="00E20806" w:rsidRPr="00D07E65" w:rsidRDefault="00E20806" w:rsidP="00D07E65">
      <w:bookmarkStart w:id="0" w:name="_GoBack"/>
      <w:bookmarkEnd w:id="0"/>
    </w:p>
    <w:sectPr w:rsidR="00E20806" w:rsidRPr="00D07E65" w:rsidSect="006A3D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090" w:right="1418" w:bottom="1791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37F26" w14:textId="77777777" w:rsidR="004E5A82" w:rsidRDefault="004E5A82">
      <w:r>
        <w:separator/>
      </w:r>
    </w:p>
  </w:endnote>
  <w:endnote w:type="continuationSeparator" w:id="0">
    <w:p w14:paraId="7039E6DB" w14:textId="77777777" w:rsidR="004E5A82" w:rsidRDefault="004E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422F" w14:textId="77777777" w:rsidR="00DB0BB8" w:rsidRPr="00DB0BB8" w:rsidRDefault="00DB0BB8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6B3F8" w14:textId="0AA1360D" w:rsidR="00C734F3" w:rsidRPr="00DB0BB8" w:rsidRDefault="00C734F3">
    <w:pPr>
      <w:spacing w:after="60"/>
      <w:jc w:val="center"/>
      <w:rPr>
        <w:sz w:val="14"/>
        <w:szCs w:val="16"/>
      </w:rPr>
    </w:pPr>
    <w:r w:rsidRPr="00DB0BB8">
      <w:rPr>
        <w:sz w:val="14"/>
        <w:szCs w:val="16"/>
      </w:rPr>
      <w:t>19 Upper Pembroke St</w:t>
    </w:r>
    <w:r w:rsidR="00A127FF" w:rsidRPr="00DB0BB8">
      <w:rPr>
        <w:rFonts w:cs="Arial"/>
        <w:spacing w:val="10"/>
        <w:sz w:val="14"/>
        <w:szCs w:val="16"/>
      </w:rPr>
      <w:t xml:space="preserve"> • </w:t>
    </w:r>
    <w:r w:rsidRPr="00DB0BB8">
      <w:rPr>
        <w:sz w:val="14"/>
        <w:szCs w:val="16"/>
      </w:rPr>
      <w:t>Dublin 2</w:t>
    </w:r>
    <w:r w:rsidR="00A127FF" w:rsidRPr="00DB0BB8">
      <w:rPr>
        <w:rFonts w:cs="Arial"/>
        <w:spacing w:val="10"/>
        <w:sz w:val="14"/>
        <w:szCs w:val="16"/>
      </w:rPr>
      <w:t xml:space="preserve"> • </w:t>
    </w:r>
    <w:r w:rsidRPr="00DB0BB8">
      <w:rPr>
        <w:sz w:val="14"/>
        <w:szCs w:val="16"/>
      </w:rPr>
      <w:t>Ireland</w:t>
    </w:r>
    <w:r w:rsidR="00A127FF" w:rsidRPr="00DB0BB8">
      <w:rPr>
        <w:rFonts w:cs="Arial"/>
        <w:spacing w:val="10"/>
        <w:sz w:val="14"/>
        <w:szCs w:val="16"/>
      </w:rPr>
      <w:t xml:space="preserve"> • </w:t>
    </w:r>
    <w:r w:rsidRPr="00DB0BB8">
      <w:rPr>
        <w:sz w:val="14"/>
        <w:szCs w:val="16"/>
      </w:rPr>
      <w:t>+ 353 1 669 4040</w:t>
    </w:r>
    <w:r w:rsidR="00A127FF" w:rsidRPr="00DB0BB8">
      <w:rPr>
        <w:sz w:val="14"/>
        <w:szCs w:val="16"/>
      </w:rPr>
      <w:t xml:space="preserve"> </w:t>
    </w:r>
    <w:r w:rsidR="00A127FF" w:rsidRPr="00DB0BB8">
      <w:rPr>
        <w:rFonts w:cs="Arial"/>
        <w:spacing w:val="10"/>
        <w:sz w:val="14"/>
        <w:szCs w:val="16"/>
      </w:rPr>
      <w:t xml:space="preserve">• </w:t>
    </w:r>
    <w:r w:rsidR="00BE7725" w:rsidRPr="00DB0BB8">
      <w:rPr>
        <w:sz w:val="14"/>
        <w:szCs w:val="16"/>
      </w:rPr>
      <w:t>www.allenrec.com</w:t>
    </w:r>
  </w:p>
  <w:p w14:paraId="79C7D0DE" w14:textId="179C2244" w:rsidR="00BE7725" w:rsidRPr="00DB0BB8" w:rsidRDefault="00BE7725" w:rsidP="00BE7725">
    <w:pPr>
      <w:spacing w:after="60"/>
      <w:jc w:val="center"/>
      <w:rPr>
        <w:sz w:val="14"/>
        <w:szCs w:val="16"/>
      </w:rPr>
    </w:pPr>
    <w:r w:rsidRPr="00DB0BB8">
      <w:rPr>
        <w:sz w:val="14"/>
        <w:szCs w:val="16"/>
      </w:rPr>
      <w:t>ViewPoint</w:t>
    </w:r>
    <w:r w:rsidRPr="00DB0BB8">
      <w:rPr>
        <w:rFonts w:cs="Arial"/>
        <w:spacing w:val="10"/>
        <w:sz w:val="14"/>
        <w:szCs w:val="16"/>
      </w:rPr>
      <w:t xml:space="preserve"> • Basing View • Basingstoke • RG21 4RG • UK • +44 330 335 1710</w:t>
    </w:r>
    <w:r w:rsidRPr="00DB0BB8">
      <w:rPr>
        <w:sz w:val="14"/>
        <w:szCs w:val="16"/>
      </w:rPr>
      <w:t xml:space="preserve"> </w:t>
    </w:r>
  </w:p>
  <w:p w14:paraId="18B4A9BC" w14:textId="3FE459B1" w:rsidR="00A127FF" w:rsidRPr="00DB0BB8" w:rsidRDefault="00C734F3" w:rsidP="00BE7725">
    <w:pPr>
      <w:spacing w:after="60"/>
      <w:jc w:val="center"/>
      <w:rPr>
        <w:sz w:val="14"/>
        <w:szCs w:val="16"/>
      </w:rPr>
    </w:pPr>
    <w:r w:rsidRPr="00DB0BB8">
      <w:rPr>
        <w:sz w:val="14"/>
        <w:szCs w:val="16"/>
      </w:rPr>
      <w:t>A</w:t>
    </w:r>
    <w:r w:rsidR="003978D4" w:rsidRPr="00DB0BB8">
      <w:rPr>
        <w:sz w:val="14"/>
        <w:szCs w:val="16"/>
      </w:rPr>
      <w:t>trium Business Centre</w:t>
    </w:r>
    <w:r w:rsidR="00A127FF" w:rsidRPr="00DB0BB8">
      <w:rPr>
        <w:rFonts w:cs="Arial"/>
        <w:spacing w:val="10"/>
        <w:sz w:val="14"/>
        <w:szCs w:val="16"/>
      </w:rPr>
      <w:t xml:space="preserve"> • </w:t>
    </w:r>
    <w:r w:rsidR="003978D4" w:rsidRPr="00DB0BB8">
      <w:rPr>
        <w:sz w:val="14"/>
        <w:szCs w:val="16"/>
      </w:rPr>
      <w:t>Blackpool Business Park</w:t>
    </w:r>
    <w:r w:rsidR="00A127FF" w:rsidRPr="00DB0BB8">
      <w:rPr>
        <w:rFonts w:cs="Arial"/>
        <w:spacing w:val="10"/>
        <w:sz w:val="14"/>
        <w:szCs w:val="16"/>
      </w:rPr>
      <w:t xml:space="preserve"> •</w:t>
    </w:r>
    <w:r w:rsidR="003978D4" w:rsidRPr="00DB0BB8">
      <w:rPr>
        <w:rFonts w:cs="Arial"/>
        <w:spacing w:val="10"/>
        <w:sz w:val="14"/>
        <w:szCs w:val="16"/>
      </w:rPr>
      <w:t xml:space="preserve"> Blackpool •</w:t>
    </w:r>
    <w:r w:rsidR="00A127FF" w:rsidRPr="00DB0BB8">
      <w:rPr>
        <w:rFonts w:cs="Arial"/>
        <w:spacing w:val="10"/>
        <w:sz w:val="14"/>
        <w:szCs w:val="16"/>
      </w:rPr>
      <w:t xml:space="preserve"> </w:t>
    </w:r>
    <w:r w:rsidRPr="00DB0BB8">
      <w:rPr>
        <w:sz w:val="14"/>
        <w:szCs w:val="16"/>
      </w:rPr>
      <w:t>Cork</w:t>
    </w:r>
    <w:r w:rsidR="00A127FF" w:rsidRPr="00DB0BB8">
      <w:rPr>
        <w:rFonts w:cs="Arial"/>
        <w:spacing w:val="10"/>
        <w:sz w:val="14"/>
        <w:szCs w:val="16"/>
      </w:rPr>
      <w:t xml:space="preserve"> • </w:t>
    </w:r>
    <w:r w:rsidRPr="00DB0BB8">
      <w:rPr>
        <w:sz w:val="14"/>
        <w:szCs w:val="16"/>
      </w:rPr>
      <w:t>+ 353 21 4</w:t>
    </w:r>
    <w:r w:rsidR="003978D4" w:rsidRPr="00DB0BB8">
      <w:rPr>
        <w:sz w:val="14"/>
        <w:szCs w:val="16"/>
      </w:rPr>
      <w:t>217451</w:t>
    </w:r>
  </w:p>
  <w:p w14:paraId="08B666B3" w14:textId="77777777" w:rsidR="00C734F3" w:rsidRDefault="00C734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B12BA" w14:textId="77777777" w:rsidR="00DB0BB8" w:rsidRDefault="00DB0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17E2E" w14:textId="77777777" w:rsidR="004E5A82" w:rsidRDefault="004E5A82">
      <w:pPr>
        <w:pStyle w:val="Header"/>
        <w:tabs>
          <w:tab w:val="clear" w:pos="4320"/>
          <w:tab w:val="clear" w:pos="8640"/>
        </w:tabs>
      </w:pPr>
      <w:r>
        <w:separator/>
      </w:r>
    </w:p>
  </w:footnote>
  <w:footnote w:type="continuationSeparator" w:id="0">
    <w:p w14:paraId="2F5C8CA9" w14:textId="77777777" w:rsidR="004E5A82" w:rsidRDefault="004E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8C814" w14:textId="77777777" w:rsidR="00DB0BB8" w:rsidRDefault="00DB0B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B5280" w14:textId="36CFEEAE" w:rsidR="00C734F3" w:rsidRPr="00DB0BB8" w:rsidRDefault="00982798">
    <w:pPr>
      <w:pStyle w:val="Header"/>
      <w:tabs>
        <w:tab w:val="clear" w:pos="8640"/>
        <w:tab w:val="right" w:pos="9120"/>
      </w:tabs>
      <w:ind w:right="495"/>
      <w:jc w:val="both"/>
      <w:rPr>
        <w:sz w:val="18"/>
        <w:u w:val="single"/>
      </w:rPr>
    </w:pPr>
    <w:r w:rsidRPr="00DB0BB8">
      <w:rPr>
        <w:noProof/>
        <w:sz w:val="18"/>
        <w:lang w:eastAsia="en-IE"/>
      </w:rPr>
      <w:drawing>
        <wp:anchor distT="0" distB="0" distL="114300" distR="114300" simplePos="0" relativeHeight="251658240" behindDoc="1" locked="0" layoutInCell="1" allowOverlap="1" wp14:anchorId="0688178D" wp14:editId="332F40A6">
          <wp:simplePos x="0" y="0"/>
          <wp:positionH relativeFrom="page">
            <wp:posOffset>-318770</wp:posOffset>
          </wp:positionH>
          <wp:positionV relativeFrom="paragraph">
            <wp:posOffset>-42545</wp:posOffset>
          </wp:positionV>
          <wp:extent cx="7772400" cy="13252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25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9AAE2" w14:textId="77777777" w:rsidR="00DB0BB8" w:rsidRDefault="00DB0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2801C76"/>
    <w:multiLevelType w:val="hybridMultilevel"/>
    <w:tmpl w:val="15E67E2E"/>
    <w:lvl w:ilvl="0" w:tplc="97E23DF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7E33213"/>
    <w:multiLevelType w:val="hybridMultilevel"/>
    <w:tmpl w:val="6890C1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5B009F"/>
    <w:multiLevelType w:val="hybridMultilevel"/>
    <w:tmpl w:val="F3AA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9B377E"/>
    <w:multiLevelType w:val="hybridMultilevel"/>
    <w:tmpl w:val="54B8A1FA"/>
    <w:lvl w:ilvl="0" w:tplc="31BA048E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E383A72"/>
    <w:multiLevelType w:val="hybridMultilevel"/>
    <w:tmpl w:val="EC622F3E"/>
    <w:lvl w:ilvl="0" w:tplc="97E23DF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EF74E56"/>
    <w:multiLevelType w:val="hybridMultilevel"/>
    <w:tmpl w:val="624092E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110D547F"/>
    <w:multiLevelType w:val="hybridMultilevel"/>
    <w:tmpl w:val="815AE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B55A39"/>
    <w:multiLevelType w:val="hybridMultilevel"/>
    <w:tmpl w:val="2990E7CC"/>
    <w:lvl w:ilvl="0" w:tplc="5966244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15ED57A5"/>
    <w:multiLevelType w:val="hybridMultilevel"/>
    <w:tmpl w:val="25EC42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F05343"/>
    <w:multiLevelType w:val="hybridMultilevel"/>
    <w:tmpl w:val="01461492"/>
    <w:lvl w:ilvl="0" w:tplc="5966244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1AD751CF"/>
    <w:multiLevelType w:val="hybridMultilevel"/>
    <w:tmpl w:val="5FCC9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3C7464D"/>
    <w:multiLevelType w:val="hybridMultilevel"/>
    <w:tmpl w:val="67521F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1229CB"/>
    <w:multiLevelType w:val="hybridMultilevel"/>
    <w:tmpl w:val="29983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0C4AFB"/>
    <w:multiLevelType w:val="hybridMultilevel"/>
    <w:tmpl w:val="9AE4C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3DA684D"/>
    <w:multiLevelType w:val="hybridMultilevel"/>
    <w:tmpl w:val="51246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4B24E42"/>
    <w:multiLevelType w:val="hybridMultilevel"/>
    <w:tmpl w:val="075C9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9E2CBA"/>
    <w:multiLevelType w:val="hybridMultilevel"/>
    <w:tmpl w:val="52A871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25597C"/>
    <w:multiLevelType w:val="hybridMultilevel"/>
    <w:tmpl w:val="78F01C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8F4DB1"/>
    <w:multiLevelType w:val="hybridMultilevel"/>
    <w:tmpl w:val="39DE8772"/>
    <w:lvl w:ilvl="0" w:tplc="3B28B8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8C1140"/>
    <w:multiLevelType w:val="hybridMultilevel"/>
    <w:tmpl w:val="4A9A56C8"/>
    <w:lvl w:ilvl="0" w:tplc="5966244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6958C1"/>
    <w:multiLevelType w:val="hybridMultilevel"/>
    <w:tmpl w:val="58B2FE5C"/>
    <w:lvl w:ilvl="0" w:tplc="5966244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C489C"/>
    <w:multiLevelType w:val="hybridMultilevel"/>
    <w:tmpl w:val="9A8092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0E2149"/>
    <w:multiLevelType w:val="hybridMultilevel"/>
    <w:tmpl w:val="6730F3D2"/>
    <w:lvl w:ilvl="0" w:tplc="5966244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36A29"/>
    <w:multiLevelType w:val="hybridMultilevel"/>
    <w:tmpl w:val="D6B22118"/>
    <w:lvl w:ilvl="0" w:tplc="97E23DF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1">
    <w:nsid w:val="67F74BE0"/>
    <w:multiLevelType w:val="hybridMultilevel"/>
    <w:tmpl w:val="1EFAA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EE4974"/>
    <w:multiLevelType w:val="hybridMultilevel"/>
    <w:tmpl w:val="3948060C"/>
    <w:lvl w:ilvl="0" w:tplc="B0D0A372">
      <w:start w:val="1"/>
      <w:numFmt w:val="bullet"/>
      <w:pStyle w:val="ListBullet2"/>
      <w:lvlText w:val=""/>
      <w:lvlJc w:val="left"/>
      <w:pPr>
        <w:tabs>
          <w:tab w:val="num" w:pos="187"/>
        </w:tabs>
        <w:ind w:left="206" w:hanging="206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F269EE"/>
    <w:multiLevelType w:val="singleLevel"/>
    <w:tmpl w:val="9C166D34"/>
    <w:lvl w:ilvl="0">
      <w:start w:val="1"/>
      <w:numFmt w:val="bullet"/>
      <w:pStyle w:val="Job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8B04BB2"/>
    <w:multiLevelType w:val="hybridMultilevel"/>
    <w:tmpl w:val="5EDCAA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3"/>
  </w:num>
  <w:num w:numId="3">
    <w:abstractNumId w:val="28"/>
  </w:num>
  <w:num w:numId="4">
    <w:abstractNumId w:val="31"/>
  </w:num>
  <w:num w:numId="5">
    <w:abstractNumId w:val="24"/>
  </w:num>
  <w:num w:numId="6">
    <w:abstractNumId w:val="33"/>
  </w:num>
  <w:num w:numId="7">
    <w:abstractNumId w:val="37"/>
  </w:num>
  <w:num w:numId="8">
    <w:abstractNumId w:val="32"/>
  </w:num>
  <w:num w:numId="9">
    <w:abstractNumId w:val="22"/>
  </w:num>
  <w:num w:numId="10">
    <w:abstractNumId w:val="42"/>
  </w:num>
  <w:num w:numId="11">
    <w:abstractNumId w:val="20"/>
  </w:num>
  <w:num w:numId="12">
    <w:abstractNumId w:val="16"/>
  </w:num>
  <w:num w:numId="13">
    <w:abstractNumId w:val="39"/>
  </w:num>
  <w:num w:numId="14">
    <w:abstractNumId w:val="19"/>
  </w:num>
  <w:num w:numId="15">
    <w:abstractNumId w:val="34"/>
  </w:num>
  <w:num w:numId="16">
    <w:abstractNumId w:val="26"/>
  </w:num>
  <w:num w:numId="17">
    <w:abstractNumId w:val="35"/>
  </w:num>
  <w:num w:numId="18">
    <w:abstractNumId w:val="23"/>
  </w:num>
  <w:num w:numId="19">
    <w:abstractNumId w:val="17"/>
  </w:num>
  <w:num w:numId="20">
    <w:abstractNumId w:val="21"/>
  </w:num>
  <w:num w:numId="21">
    <w:abstractNumId w:val="18"/>
  </w:num>
  <w:num w:numId="22">
    <w:abstractNumId w:val="27"/>
  </w:num>
  <w:num w:numId="23">
    <w:abstractNumId w:val="36"/>
  </w:num>
  <w:num w:numId="24">
    <w:abstractNumId w:val="38"/>
  </w:num>
  <w:num w:numId="25">
    <w:abstractNumId w:val="25"/>
  </w:num>
  <w:num w:numId="26">
    <w:abstractNumId w:val="29"/>
  </w:num>
  <w:num w:numId="27">
    <w:abstractNumId w:val="30"/>
  </w:num>
  <w:num w:numId="28">
    <w:abstractNumId w:val="41"/>
  </w:num>
  <w:num w:numId="29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80"/>
    <w:rsid w:val="000029A7"/>
    <w:rsid w:val="000248C4"/>
    <w:rsid w:val="00027017"/>
    <w:rsid w:val="00031BF2"/>
    <w:rsid w:val="00031D45"/>
    <w:rsid w:val="00037F14"/>
    <w:rsid w:val="0004187E"/>
    <w:rsid w:val="000A5EAF"/>
    <w:rsid w:val="000D719C"/>
    <w:rsid w:val="000D7DA1"/>
    <w:rsid w:val="000F1E75"/>
    <w:rsid w:val="000F4836"/>
    <w:rsid w:val="000F756E"/>
    <w:rsid w:val="0010615A"/>
    <w:rsid w:val="00110341"/>
    <w:rsid w:val="001124A8"/>
    <w:rsid w:val="00122625"/>
    <w:rsid w:val="00123A7A"/>
    <w:rsid w:val="0013771B"/>
    <w:rsid w:val="00142F37"/>
    <w:rsid w:val="00161A4F"/>
    <w:rsid w:val="001708D9"/>
    <w:rsid w:val="0019646F"/>
    <w:rsid w:val="001A180F"/>
    <w:rsid w:val="001A6B1C"/>
    <w:rsid w:val="001A6EBF"/>
    <w:rsid w:val="001D09FA"/>
    <w:rsid w:val="001D2C59"/>
    <w:rsid w:val="002133A8"/>
    <w:rsid w:val="002160E4"/>
    <w:rsid w:val="00216877"/>
    <w:rsid w:val="00224B78"/>
    <w:rsid w:val="00231911"/>
    <w:rsid w:val="0026222B"/>
    <w:rsid w:val="00266E91"/>
    <w:rsid w:val="00280E97"/>
    <w:rsid w:val="00292A98"/>
    <w:rsid w:val="002B13EA"/>
    <w:rsid w:val="002B3A75"/>
    <w:rsid w:val="002C0D54"/>
    <w:rsid w:val="002C26FE"/>
    <w:rsid w:val="002D5F07"/>
    <w:rsid w:val="002E5F20"/>
    <w:rsid w:val="002E7C9F"/>
    <w:rsid w:val="002F08B3"/>
    <w:rsid w:val="002F104A"/>
    <w:rsid w:val="002F3750"/>
    <w:rsid w:val="0030688D"/>
    <w:rsid w:val="0031196E"/>
    <w:rsid w:val="00312C68"/>
    <w:rsid w:val="00315868"/>
    <w:rsid w:val="00316FB5"/>
    <w:rsid w:val="00327C68"/>
    <w:rsid w:val="003329C7"/>
    <w:rsid w:val="00332E80"/>
    <w:rsid w:val="00361661"/>
    <w:rsid w:val="00364265"/>
    <w:rsid w:val="003715C1"/>
    <w:rsid w:val="00371FA4"/>
    <w:rsid w:val="00382AFA"/>
    <w:rsid w:val="00386438"/>
    <w:rsid w:val="00396B26"/>
    <w:rsid w:val="003978D4"/>
    <w:rsid w:val="003A28CC"/>
    <w:rsid w:val="003C3842"/>
    <w:rsid w:val="003D2AC6"/>
    <w:rsid w:val="003D3555"/>
    <w:rsid w:val="003E5EEA"/>
    <w:rsid w:val="003F6F1A"/>
    <w:rsid w:val="004004D6"/>
    <w:rsid w:val="00404A49"/>
    <w:rsid w:val="00410159"/>
    <w:rsid w:val="00412DAE"/>
    <w:rsid w:val="00414FBE"/>
    <w:rsid w:val="004207A6"/>
    <w:rsid w:val="00424500"/>
    <w:rsid w:val="004407A2"/>
    <w:rsid w:val="0044194C"/>
    <w:rsid w:val="00456277"/>
    <w:rsid w:val="004576B0"/>
    <w:rsid w:val="004576C0"/>
    <w:rsid w:val="004700D8"/>
    <w:rsid w:val="00490B1C"/>
    <w:rsid w:val="00492E03"/>
    <w:rsid w:val="00493F19"/>
    <w:rsid w:val="00495022"/>
    <w:rsid w:val="004A1D6E"/>
    <w:rsid w:val="004B511C"/>
    <w:rsid w:val="004D0A40"/>
    <w:rsid w:val="004D3CA6"/>
    <w:rsid w:val="004D5ABF"/>
    <w:rsid w:val="004E5A82"/>
    <w:rsid w:val="00502DF7"/>
    <w:rsid w:val="00521F89"/>
    <w:rsid w:val="00523BEC"/>
    <w:rsid w:val="00532CEB"/>
    <w:rsid w:val="00537A4F"/>
    <w:rsid w:val="0054771C"/>
    <w:rsid w:val="005572B6"/>
    <w:rsid w:val="005605F1"/>
    <w:rsid w:val="005639F7"/>
    <w:rsid w:val="00581584"/>
    <w:rsid w:val="005A1272"/>
    <w:rsid w:val="005B0FD9"/>
    <w:rsid w:val="005C31A2"/>
    <w:rsid w:val="005D0B48"/>
    <w:rsid w:val="005D2A0F"/>
    <w:rsid w:val="005E5D29"/>
    <w:rsid w:val="00601180"/>
    <w:rsid w:val="006115AD"/>
    <w:rsid w:val="0061361D"/>
    <w:rsid w:val="00631EA2"/>
    <w:rsid w:val="0063303A"/>
    <w:rsid w:val="00635E93"/>
    <w:rsid w:val="006504F8"/>
    <w:rsid w:val="00665D45"/>
    <w:rsid w:val="00684BCC"/>
    <w:rsid w:val="00685259"/>
    <w:rsid w:val="006A1A31"/>
    <w:rsid w:val="006A3D2B"/>
    <w:rsid w:val="006A3DF3"/>
    <w:rsid w:val="006A5338"/>
    <w:rsid w:val="006B480B"/>
    <w:rsid w:val="006C1FE3"/>
    <w:rsid w:val="006C516D"/>
    <w:rsid w:val="006D04E6"/>
    <w:rsid w:val="006D2D3D"/>
    <w:rsid w:val="006E4AD9"/>
    <w:rsid w:val="00713985"/>
    <w:rsid w:val="00714A93"/>
    <w:rsid w:val="0071649B"/>
    <w:rsid w:val="00717AB2"/>
    <w:rsid w:val="00722F25"/>
    <w:rsid w:val="007246FA"/>
    <w:rsid w:val="00740EE7"/>
    <w:rsid w:val="00741A7F"/>
    <w:rsid w:val="00751CDB"/>
    <w:rsid w:val="0076065C"/>
    <w:rsid w:val="00764D1D"/>
    <w:rsid w:val="007720DE"/>
    <w:rsid w:val="00792400"/>
    <w:rsid w:val="007A3394"/>
    <w:rsid w:val="007A524E"/>
    <w:rsid w:val="007B6975"/>
    <w:rsid w:val="007C7142"/>
    <w:rsid w:val="007D04D4"/>
    <w:rsid w:val="007E25E7"/>
    <w:rsid w:val="007E3E23"/>
    <w:rsid w:val="00806D80"/>
    <w:rsid w:val="008077AD"/>
    <w:rsid w:val="00810F2D"/>
    <w:rsid w:val="00812921"/>
    <w:rsid w:val="00814086"/>
    <w:rsid w:val="008312AB"/>
    <w:rsid w:val="00835DC5"/>
    <w:rsid w:val="00854F69"/>
    <w:rsid w:val="008612BC"/>
    <w:rsid w:val="00863B82"/>
    <w:rsid w:val="00886C87"/>
    <w:rsid w:val="00887905"/>
    <w:rsid w:val="008959E5"/>
    <w:rsid w:val="008A24CB"/>
    <w:rsid w:val="008A5EFB"/>
    <w:rsid w:val="008C69EF"/>
    <w:rsid w:val="008C7361"/>
    <w:rsid w:val="008D17A7"/>
    <w:rsid w:val="008D6195"/>
    <w:rsid w:val="008D65F8"/>
    <w:rsid w:val="008F41F9"/>
    <w:rsid w:val="00910AF9"/>
    <w:rsid w:val="00921F25"/>
    <w:rsid w:val="0092749B"/>
    <w:rsid w:val="00927850"/>
    <w:rsid w:val="009303C1"/>
    <w:rsid w:val="009374CC"/>
    <w:rsid w:val="0094420A"/>
    <w:rsid w:val="00953FFD"/>
    <w:rsid w:val="00982798"/>
    <w:rsid w:val="009A50FF"/>
    <w:rsid w:val="009A5E89"/>
    <w:rsid w:val="009A6D13"/>
    <w:rsid w:val="009B3A97"/>
    <w:rsid w:val="009B636E"/>
    <w:rsid w:val="009B7BD6"/>
    <w:rsid w:val="009C6E02"/>
    <w:rsid w:val="009E4D52"/>
    <w:rsid w:val="009F30CF"/>
    <w:rsid w:val="009F7754"/>
    <w:rsid w:val="00A0230D"/>
    <w:rsid w:val="00A02B4A"/>
    <w:rsid w:val="00A05B00"/>
    <w:rsid w:val="00A122AA"/>
    <w:rsid w:val="00A127FF"/>
    <w:rsid w:val="00A27351"/>
    <w:rsid w:val="00A336BE"/>
    <w:rsid w:val="00A40127"/>
    <w:rsid w:val="00A44C04"/>
    <w:rsid w:val="00A46EAF"/>
    <w:rsid w:val="00A648D4"/>
    <w:rsid w:val="00A72C2F"/>
    <w:rsid w:val="00A744D2"/>
    <w:rsid w:val="00AA2519"/>
    <w:rsid w:val="00AA572C"/>
    <w:rsid w:val="00AA5A17"/>
    <w:rsid w:val="00AB3CAA"/>
    <w:rsid w:val="00AE11F6"/>
    <w:rsid w:val="00AE1D09"/>
    <w:rsid w:val="00AF78FE"/>
    <w:rsid w:val="00B246AC"/>
    <w:rsid w:val="00B30748"/>
    <w:rsid w:val="00B37347"/>
    <w:rsid w:val="00B53983"/>
    <w:rsid w:val="00B54D09"/>
    <w:rsid w:val="00B568DC"/>
    <w:rsid w:val="00B57A11"/>
    <w:rsid w:val="00B60EE1"/>
    <w:rsid w:val="00B660B5"/>
    <w:rsid w:val="00B8216F"/>
    <w:rsid w:val="00B86784"/>
    <w:rsid w:val="00BA5632"/>
    <w:rsid w:val="00BB1297"/>
    <w:rsid w:val="00BB1346"/>
    <w:rsid w:val="00BB37B3"/>
    <w:rsid w:val="00BD082D"/>
    <w:rsid w:val="00BD094F"/>
    <w:rsid w:val="00BE7725"/>
    <w:rsid w:val="00BF31D7"/>
    <w:rsid w:val="00BF7CBE"/>
    <w:rsid w:val="00C03160"/>
    <w:rsid w:val="00C06964"/>
    <w:rsid w:val="00C34B00"/>
    <w:rsid w:val="00C52442"/>
    <w:rsid w:val="00C54FA8"/>
    <w:rsid w:val="00C6003E"/>
    <w:rsid w:val="00C73267"/>
    <w:rsid w:val="00C734F3"/>
    <w:rsid w:val="00CB241D"/>
    <w:rsid w:val="00CB488D"/>
    <w:rsid w:val="00CD1BA4"/>
    <w:rsid w:val="00CD36E8"/>
    <w:rsid w:val="00CE2C84"/>
    <w:rsid w:val="00D07E65"/>
    <w:rsid w:val="00D211C4"/>
    <w:rsid w:val="00D219A2"/>
    <w:rsid w:val="00D21C0D"/>
    <w:rsid w:val="00D24068"/>
    <w:rsid w:val="00D31024"/>
    <w:rsid w:val="00D326E0"/>
    <w:rsid w:val="00D3488D"/>
    <w:rsid w:val="00D4121C"/>
    <w:rsid w:val="00D446D3"/>
    <w:rsid w:val="00D44F5F"/>
    <w:rsid w:val="00D46ECA"/>
    <w:rsid w:val="00D471E2"/>
    <w:rsid w:val="00D6284B"/>
    <w:rsid w:val="00D650F9"/>
    <w:rsid w:val="00D90752"/>
    <w:rsid w:val="00D922D6"/>
    <w:rsid w:val="00D9253C"/>
    <w:rsid w:val="00D93E47"/>
    <w:rsid w:val="00D973F5"/>
    <w:rsid w:val="00DB0BB8"/>
    <w:rsid w:val="00DC2B73"/>
    <w:rsid w:val="00DC507C"/>
    <w:rsid w:val="00DD1D05"/>
    <w:rsid w:val="00DE144A"/>
    <w:rsid w:val="00DE1883"/>
    <w:rsid w:val="00DE20C7"/>
    <w:rsid w:val="00DE2A02"/>
    <w:rsid w:val="00DE359A"/>
    <w:rsid w:val="00DE79A2"/>
    <w:rsid w:val="00DF2A03"/>
    <w:rsid w:val="00DF2F79"/>
    <w:rsid w:val="00E01CFA"/>
    <w:rsid w:val="00E10F67"/>
    <w:rsid w:val="00E20806"/>
    <w:rsid w:val="00E21364"/>
    <w:rsid w:val="00E21827"/>
    <w:rsid w:val="00E21DC2"/>
    <w:rsid w:val="00E25569"/>
    <w:rsid w:val="00E26BC0"/>
    <w:rsid w:val="00E36A44"/>
    <w:rsid w:val="00E456CB"/>
    <w:rsid w:val="00E45E2C"/>
    <w:rsid w:val="00E567E4"/>
    <w:rsid w:val="00E8231A"/>
    <w:rsid w:val="00E82CE7"/>
    <w:rsid w:val="00E933A4"/>
    <w:rsid w:val="00E9590B"/>
    <w:rsid w:val="00E974D9"/>
    <w:rsid w:val="00EA079A"/>
    <w:rsid w:val="00EA5205"/>
    <w:rsid w:val="00EC040C"/>
    <w:rsid w:val="00EC6B20"/>
    <w:rsid w:val="00ED2AFC"/>
    <w:rsid w:val="00ED3C20"/>
    <w:rsid w:val="00ED4ADB"/>
    <w:rsid w:val="00EF1EEE"/>
    <w:rsid w:val="00F01E65"/>
    <w:rsid w:val="00F225D7"/>
    <w:rsid w:val="00F25F95"/>
    <w:rsid w:val="00F30666"/>
    <w:rsid w:val="00F473C8"/>
    <w:rsid w:val="00F505F9"/>
    <w:rsid w:val="00F6086E"/>
    <w:rsid w:val="00F61F80"/>
    <w:rsid w:val="00F677E5"/>
    <w:rsid w:val="00FA055B"/>
    <w:rsid w:val="00FA2369"/>
    <w:rsid w:val="00FB1829"/>
    <w:rsid w:val="00FB1BEE"/>
    <w:rsid w:val="00FB4BEC"/>
    <w:rsid w:val="00FB7813"/>
    <w:rsid w:val="00FB78C9"/>
    <w:rsid w:val="00FB7F33"/>
    <w:rsid w:val="00FB7F7F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3D7146B4"/>
  <w15:chartTrackingRefBased/>
  <w15:docId w15:val="{A7A1C682-2405-4FB6-A13B-B1C8688B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AA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E2C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2C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2C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6A3D2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537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280E9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1F80"/>
    <w:pPr>
      <w:keepNext/>
      <w:widowControl w:val="0"/>
      <w:autoSpaceDE w:val="0"/>
      <w:autoSpaceDN w:val="0"/>
      <w:adjustRightInd w:val="0"/>
      <w:outlineLvl w:val="6"/>
    </w:pPr>
    <w:rPr>
      <w:rFonts w:ascii="Times New Roman" w:hAnsi="Times New Roman"/>
      <w:b/>
      <w:bCs/>
      <w:sz w:val="24"/>
      <w:szCs w:val="24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1F80"/>
    <w:pPr>
      <w:keepNext/>
      <w:widowControl w:val="0"/>
      <w:autoSpaceDE w:val="0"/>
      <w:autoSpaceDN w:val="0"/>
      <w:adjustRightInd w:val="0"/>
      <w:ind w:left="1440" w:hanging="1440"/>
      <w:outlineLvl w:val="7"/>
    </w:pPr>
    <w:rPr>
      <w:rFonts w:ascii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2C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2C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E2C84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al"/>
    <w:rsid w:val="00CE2C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character" w:customStyle="1" w:styleId="inline-li-divider1">
    <w:name w:val="inline-li-divider1"/>
    <w:rsid w:val="00CE2C84"/>
    <w:rPr>
      <w:rFonts w:cs="Times New Roman"/>
    </w:rPr>
  </w:style>
  <w:style w:type="character" w:customStyle="1" w:styleId="Heading7Char">
    <w:name w:val="Heading 7 Char"/>
    <w:link w:val="Heading7"/>
    <w:locked/>
    <w:rsid w:val="00F61F80"/>
    <w:rPr>
      <w:rFonts w:cs="Times New Roman"/>
      <w:b/>
      <w:bCs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locked/>
    <w:rsid w:val="00F61F80"/>
    <w:rPr>
      <w:rFonts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61F80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GB"/>
    </w:rPr>
  </w:style>
  <w:style w:type="character" w:customStyle="1" w:styleId="BodyTextChar">
    <w:name w:val="Body Text Char"/>
    <w:link w:val="BodyText"/>
    <w:locked/>
    <w:rsid w:val="00F61F80"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61F80"/>
    <w:pPr>
      <w:ind w:left="720"/>
    </w:pPr>
  </w:style>
  <w:style w:type="character" w:customStyle="1" w:styleId="highlight">
    <w:name w:val="highlight"/>
    <w:rsid w:val="006B480B"/>
    <w:rPr>
      <w:rFonts w:cs="Times New Roman"/>
    </w:rPr>
  </w:style>
  <w:style w:type="paragraph" w:styleId="NormalWeb">
    <w:name w:val="Normal (Web)"/>
    <w:basedOn w:val="Normal"/>
    <w:uiPriority w:val="99"/>
    <w:rsid w:val="006B48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D3CA6"/>
    <w:pPr>
      <w:spacing w:before="240" w:after="60"/>
      <w:outlineLvl w:val="0"/>
    </w:pPr>
    <w:rPr>
      <w:rFonts w:cs="Arial"/>
      <w:b/>
      <w:bCs/>
      <w:kern w:val="28"/>
      <w:sz w:val="34"/>
      <w:szCs w:val="32"/>
      <w:lang w:val="en-US"/>
    </w:rPr>
  </w:style>
  <w:style w:type="character" w:customStyle="1" w:styleId="TitleChar">
    <w:name w:val="Title Char"/>
    <w:link w:val="Title"/>
    <w:locked/>
    <w:rsid w:val="004D3CA6"/>
    <w:rPr>
      <w:rFonts w:ascii="Arial" w:hAnsi="Arial" w:cs="Arial"/>
      <w:b/>
      <w:bCs/>
      <w:kern w:val="28"/>
      <w:sz w:val="32"/>
      <w:szCs w:val="32"/>
    </w:rPr>
  </w:style>
  <w:style w:type="paragraph" w:customStyle="1" w:styleId="Achievement">
    <w:name w:val="Achievement"/>
    <w:basedOn w:val="BodyText"/>
    <w:rsid w:val="008D6195"/>
    <w:pPr>
      <w:widowControl/>
      <w:numPr>
        <w:numId w:val="1"/>
      </w:numPr>
      <w:tabs>
        <w:tab w:val="clear" w:pos="360"/>
      </w:tabs>
      <w:autoSpaceDE/>
      <w:autoSpaceDN/>
      <w:adjustRightInd/>
      <w:spacing w:after="60" w:line="220" w:lineRule="atLeast"/>
      <w:ind w:right="245"/>
      <w:jc w:val="both"/>
    </w:pPr>
    <w:rPr>
      <w:rFonts w:ascii="Arial" w:eastAsia="Batang" w:hAnsi="Arial"/>
      <w:spacing w:val="-5"/>
      <w:szCs w:val="20"/>
      <w:lang w:val="en-US"/>
    </w:rPr>
  </w:style>
  <w:style w:type="paragraph" w:customStyle="1" w:styleId="JobTitle">
    <w:name w:val="Job Title"/>
    <w:next w:val="Achievement"/>
    <w:rsid w:val="008D6195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customStyle="1" w:styleId="Objective">
    <w:name w:val="Objective"/>
    <w:basedOn w:val="Normal"/>
    <w:next w:val="BodyText"/>
    <w:rsid w:val="008D6195"/>
    <w:pPr>
      <w:spacing w:before="240" w:after="220" w:line="220" w:lineRule="atLeast"/>
    </w:pPr>
    <w:rPr>
      <w:rFonts w:eastAsia="Batang"/>
      <w:lang w:val="en-US"/>
    </w:rPr>
  </w:style>
  <w:style w:type="paragraph" w:customStyle="1" w:styleId="SectionTitle">
    <w:name w:val="Section Title"/>
    <w:basedOn w:val="Normal"/>
    <w:next w:val="Normal"/>
    <w:autoRedefine/>
    <w:rsid w:val="008D6195"/>
    <w:pPr>
      <w:spacing w:before="220" w:line="220" w:lineRule="atLeast"/>
      <w:ind w:right="-3756"/>
    </w:pPr>
    <w:rPr>
      <w:rFonts w:eastAsia="Batang" w:cs="Arial"/>
      <w:b/>
      <w:spacing w:val="-10"/>
      <w:lang w:val="en-US"/>
    </w:rPr>
  </w:style>
  <w:style w:type="paragraph" w:customStyle="1" w:styleId="style6">
    <w:name w:val="style6"/>
    <w:basedOn w:val="Normal"/>
    <w:rsid w:val="008077AD"/>
    <w:pPr>
      <w:spacing w:before="100" w:beforeAutospacing="1" w:after="100" w:afterAutospacing="1"/>
    </w:pPr>
    <w:rPr>
      <w:rFonts w:ascii="Times New Roman" w:hAnsi="Times New Roman"/>
      <w:sz w:val="19"/>
      <w:szCs w:val="19"/>
      <w:lang w:val="en-US"/>
    </w:rPr>
  </w:style>
  <w:style w:type="paragraph" w:styleId="BodyTextIndent">
    <w:name w:val="Body Text Indent"/>
    <w:basedOn w:val="Normal"/>
    <w:link w:val="BodyTextIndentChar"/>
    <w:rsid w:val="005D0B4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D0B48"/>
    <w:rPr>
      <w:rFonts w:ascii="Arial" w:hAnsi="Arial"/>
      <w:lang w:val="en-IE"/>
    </w:rPr>
  </w:style>
  <w:style w:type="character" w:customStyle="1" w:styleId="Heading5Char">
    <w:name w:val="Heading 5 Char"/>
    <w:link w:val="Heading5"/>
    <w:semiHidden/>
    <w:rsid w:val="00537A4F"/>
    <w:rPr>
      <w:rFonts w:ascii="Calibri" w:eastAsia="Times New Roman" w:hAnsi="Calibri" w:cs="Times New Roman"/>
      <w:b/>
      <w:bCs/>
      <w:i/>
      <w:iCs/>
      <w:sz w:val="26"/>
      <w:szCs w:val="26"/>
      <w:lang w:val="en-IE"/>
    </w:rPr>
  </w:style>
  <w:style w:type="paragraph" w:styleId="Subtitle">
    <w:name w:val="Subtitle"/>
    <w:basedOn w:val="Normal"/>
    <w:next w:val="BodyText"/>
    <w:link w:val="SubtitleChar"/>
    <w:qFormat/>
    <w:locked/>
    <w:rsid w:val="00537A4F"/>
    <w:pPr>
      <w:suppressAutoHyphens/>
    </w:pPr>
    <w:rPr>
      <w:rFonts w:ascii="Times New Roman" w:hAnsi="Times New Roman"/>
      <w:b/>
      <w:sz w:val="24"/>
      <w:u w:val="single"/>
      <w:lang w:val="en-US" w:eastAsia="ar-SA"/>
    </w:rPr>
  </w:style>
  <w:style w:type="character" w:customStyle="1" w:styleId="SubtitleChar">
    <w:name w:val="Subtitle Char"/>
    <w:link w:val="Subtitle"/>
    <w:rsid w:val="00537A4F"/>
    <w:rPr>
      <w:b/>
      <w:sz w:val="24"/>
      <w:u w:val="single"/>
      <w:lang w:eastAsia="ar-SA"/>
    </w:rPr>
  </w:style>
  <w:style w:type="paragraph" w:styleId="NoSpacing">
    <w:name w:val="No Spacing"/>
    <w:basedOn w:val="Normal"/>
    <w:link w:val="NoSpacingChar"/>
    <w:uiPriority w:val="1"/>
    <w:qFormat/>
    <w:rsid w:val="007D04D4"/>
    <w:pPr>
      <w:bidi/>
    </w:pPr>
    <w:rPr>
      <w:rFonts w:ascii="Calibri" w:hAnsi="Calibri" w:cs="Arial"/>
      <w:sz w:val="22"/>
      <w:szCs w:val="22"/>
      <w:lang w:val="en-US" w:bidi="en-US"/>
    </w:rPr>
  </w:style>
  <w:style w:type="character" w:customStyle="1" w:styleId="NoSpacingChar">
    <w:name w:val="No Spacing Char"/>
    <w:link w:val="NoSpacing"/>
    <w:uiPriority w:val="1"/>
    <w:rsid w:val="007D04D4"/>
    <w:rPr>
      <w:rFonts w:ascii="Calibri" w:hAnsi="Calibri" w:cs="Arial"/>
      <w:sz w:val="22"/>
      <w:szCs w:val="22"/>
      <w:lang w:bidi="en-US"/>
    </w:rPr>
  </w:style>
  <w:style w:type="paragraph" w:customStyle="1" w:styleId="Zawartotabeli">
    <w:name w:val="Zawartość tabeli"/>
    <w:basedOn w:val="Normal"/>
    <w:rsid w:val="007720DE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val="pl-PL"/>
    </w:rPr>
  </w:style>
  <w:style w:type="paragraph" w:customStyle="1" w:styleId="JobText">
    <w:name w:val="Job Text"/>
    <w:basedOn w:val="Normal"/>
    <w:rsid w:val="006115AD"/>
    <w:pPr>
      <w:numPr>
        <w:numId w:val="2"/>
      </w:numPr>
      <w:tabs>
        <w:tab w:val="left" w:pos="-2070"/>
      </w:tabs>
    </w:pPr>
    <w:rPr>
      <w:lang w:val="en-US"/>
    </w:rPr>
  </w:style>
  <w:style w:type="character" w:styleId="Emphasis">
    <w:name w:val="Emphasis"/>
    <w:uiPriority w:val="20"/>
    <w:qFormat/>
    <w:locked/>
    <w:rsid w:val="006115AD"/>
    <w:rPr>
      <w:b/>
      <w:bCs/>
      <w:i w:val="0"/>
      <w:iCs w:val="0"/>
    </w:rPr>
  </w:style>
  <w:style w:type="paragraph" w:customStyle="1" w:styleId="CompanyName">
    <w:name w:val="Company Name"/>
    <w:basedOn w:val="Normal"/>
    <w:next w:val="Normal"/>
    <w:autoRedefine/>
    <w:rsid w:val="0044194C"/>
    <w:pPr>
      <w:tabs>
        <w:tab w:val="left" w:pos="2232"/>
        <w:tab w:val="right" w:pos="6480"/>
      </w:tabs>
      <w:spacing w:before="240" w:after="40" w:line="220" w:lineRule="atLeast"/>
    </w:pPr>
    <w:rPr>
      <w:lang w:val="en-US"/>
    </w:rPr>
  </w:style>
  <w:style w:type="paragraph" w:customStyle="1" w:styleId="CompanyNameOne">
    <w:name w:val="Company Name One"/>
    <w:basedOn w:val="CompanyName"/>
    <w:next w:val="Normal"/>
    <w:autoRedefine/>
    <w:rsid w:val="0044194C"/>
    <w:pPr>
      <w:tabs>
        <w:tab w:val="left" w:pos="1920"/>
      </w:tabs>
    </w:pPr>
  </w:style>
  <w:style w:type="paragraph" w:customStyle="1" w:styleId="Name">
    <w:name w:val="Name"/>
    <w:basedOn w:val="Normal"/>
    <w:next w:val="Normal"/>
    <w:autoRedefine/>
    <w:rsid w:val="00E21364"/>
    <w:pPr>
      <w:spacing w:before="360" w:after="440" w:line="240" w:lineRule="atLeast"/>
      <w:jc w:val="center"/>
    </w:pPr>
    <w:rPr>
      <w:rFonts w:ascii="Times New Roman" w:eastAsia="Calibri" w:hAnsi="Times New Roman"/>
      <w:spacing w:val="-20"/>
      <w:sz w:val="48"/>
      <w:lang w:val="en-US"/>
    </w:rPr>
  </w:style>
  <w:style w:type="table" w:styleId="TableGrid">
    <w:name w:val="Table Grid"/>
    <w:basedOn w:val="TableNormal"/>
    <w:rsid w:val="00A0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elinelabel">
    <w:name w:val="beelinelabel"/>
    <w:basedOn w:val="DefaultParagraphFont"/>
    <w:rsid w:val="004407A2"/>
  </w:style>
  <w:style w:type="character" w:customStyle="1" w:styleId="beelinetextbox1">
    <w:name w:val="beelinetextbox1"/>
    <w:basedOn w:val="DefaultParagraphFont"/>
    <w:rsid w:val="004407A2"/>
  </w:style>
  <w:style w:type="paragraph" w:styleId="BalloonText">
    <w:name w:val="Balloon Text"/>
    <w:basedOn w:val="Normal"/>
    <w:semiHidden/>
    <w:rsid w:val="003715C1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6A5338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MacroText">
    <w:name w:val="macro"/>
    <w:basedOn w:val="BodyText"/>
    <w:semiHidden/>
    <w:rsid w:val="00D650F9"/>
    <w:pPr>
      <w:widowControl/>
      <w:autoSpaceDE/>
      <w:autoSpaceDN/>
      <w:adjustRightInd/>
      <w:spacing w:after="120"/>
    </w:pPr>
    <w:rPr>
      <w:rFonts w:ascii="Courier New" w:hAnsi="Courier New"/>
      <w:sz w:val="18"/>
      <w:szCs w:val="20"/>
      <w:lang w:val="en-US"/>
    </w:rPr>
  </w:style>
  <w:style w:type="character" w:customStyle="1" w:styleId="hps">
    <w:name w:val="hps"/>
    <w:rsid w:val="00493F19"/>
    <w:rPr>
      <w:rFonts w:cs="Times New Roman"/>
    </w:rPr>
  </w:style>
  <w:style w:type="paragraph" w:customStyle="1" w:styleId="Normal1">
    <w:name w:val="Normal1"/>
    <w:basedOn w:val="Normal"/>
    <w:rsid w:val="00863B8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Bullet2">
    <w:name w:val="List Bullet 2"/>
    <w:basedOn w:val="Normal"/>
    <w:autoRedefine/>
    <w:rsid w:val="00CD1BA4"/>
    <w:pPr>
      <w:numPr>
        <w:numId w:val="10"/>
      </w:numPr>
      <w:autoSpaceDE w:val="0"/>
      <w:autoSpaceDN w:val="0"/>
      <w:jc w:val="both"/>
    </w:pPr>
    <w:rPr>
      <w:rFonts w:cs="Arial"/>
      <w:sz w:val="22"/>
      <w:szCs w:val="22"/>
    </w:rPr>
  </w:style>
  <w:style w:type="paragraph" w:customStyle="1" w:styleId="ListBullet6">
    <w:name w:val="List Bullet 6"/>
    <w:basedOn w:val="Normal"/>
    <w:rsid w:val="00CD1BA4"/>
    <w:pPr>
      <w:numPr>
        <w:numId w:val="14"/>
      </w:numPr>
      <w:autoSpaceDE w:val="0"/>
      <w:autoSpaceDN w:val="0"/>
      <w:jc w:val="both"/>
    </w:pPr>
    <w:rPr>
      <w:rFonts w:cs="Arial"/>
      <w:sz w:val="22"/>
      <w:szCs w:val="22"/>
    </w:rPr>
  </w:style>
  <w:style w:type="paragraph" w:styleId="BodyText2">
    <w:name w:val="Body Text 2"/>
    <w:basedOn w:val="Normal"/>
    <w:link w:val="BodyText2Char"/>
    <w:rsid w:val="005D2A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D2A0F"/>
    <w:rPr>
      <w:rFonts w:ascii="Arial" w:hAnsi="Arial"/>
      <w:lang w:eastAsia="en-US"/>
    </w:rPr>
  </w:style>
  <w:style w:type="paragraph" w:customStyle="1" w:styleId="ListBulletFirst">
    <w:name w:val="List Bullet First"/>
    <w:basedOn w:val="ListBullet"/>
    <w:rsid w:val="005D2A0F"/>
    <w:pPr>
      <w:tabs>
        <w:tab w:val="clear" w:pos="360"/>
      </w:tabs>
      <w:spacing w:before="120" w:after="60" w:line="220" w:lineRule="atLeast"/>
      <w:ind w:left="245" w:hanging="245"/>
      <w:contextualSpacing w:val="0"/>
      <w:jc w:val="both"/>
    </w:pPr>
    <w:rPr>
      <w:lang w:val="en-GB"/>
    </w:rPr>
  </w:style>
  <w:style w:type="paragraph" w:customStyle="1" w:styleId="a">
    <w:name w:val="_"/>
    <w:basedOn w:val="Normal"/>
    <w:rsid w:val="005D2A0F"/>
    <w:pPr>
      <w:widowControl w:val="0"/>
      <w:ind w:left="720" w:hanging="720"/>
    </w:pPr>
    <w:rPr>
      <w:rFonts w:ascii="Times New Roman" w:hAnsi="Times New Roman"/>
      <w:snapToGrid w:val="0"/>
      <w:sz w:val="24"/>
      <w:lang w:val="en-US"/>
    </w:rPr>
  </w:style>
  <w:style w:type="paragraph" w:styleId="ListBullet">
    <w:name w:val="List Bullet"/>
    <w:basedOn w:val="Normal"/>
    <w:rsid w:val="005D2A0F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691">
          <w:marLeft w:val="26"/>
          <w:marRight w:val="26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91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734">
          <w:marLeft w:val="25"/>
          <w:marRight w:val="25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57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0692">
          <w:marLeft w:val="24"/>
          <w:marRight w:val="24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404">
          <w:marLeft w:val="25"/>
          <w:marRight w:val="25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231807BF0DE4C8A13DAF052C59656" ma:contentTypeVersion="1" ma:contentTypeDescription="Create a new document." ma:contentTypeScope="" ma:versionID="15fcb08324966ceb1588c4e0b5f80daf">
  <xsd:schema xmlns:xsd="http://www.w3.org/2001/XMLSchema" xmlns:xs="http://www.w3.org/2001/XMLSchema" xmlns:p="http://schemas.microsoft.com/office/2006/metadata/properties" xmlns:ns3="0f9d486e-c45a-41d8-8ab1-874b704462a1" targetNamespace="http://schemas.microsoft.com/office/2006/metadata/properties" ma:root="true" ma:fieldsID="c87a2a39e9e8a1989efcc927d2972ff4" ns3:_="">
    <xsd:import namespace="0f9d486e-c45a-41d8-8ab1-874b704462a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486e-c45a-41d8-8ab1-874b70446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9d486e-c45a-41d8-8ab1-874b704462a1">
      <UserInfo>
        <DisplayName>David Shanahan</DisplayName>
        <AccountId>15</AccountId>
        <AccountType/>
      </UserInfo>
      <UserInfo>
        <DisplayName>Peter Gillhooly</DisplayName>
        <AccountId>17</AccountId>
        <AccountType/>
      </UserInfo>
      <UserInfo>
        <DisplayName>Coman Doyle</DisplayName>
        <AccountId>16</AccountId>
        <AccountType/>
      </UserInfo>
      <UserInfo>
        <DisplayName>Wesley O'Brien</DisplayName>
        <AccountId>18</AccountId>
        <AccountType/>
      </UserInfo>
      <UserInfo>
        <DisplayName>Stephen Harrington</DisplayName>
        <AccountId>19</AccountId>
        <AccountType/>
      </UserInfo>
      <UserInfo>
        <DisplayName>Alexandra Mircia</DisplayName>
        <AccountId>20</AccountId>
        <AccountType/>
      </UserInfo>
      <UserInfo>
        <DisplayName>Therese Lyons</DisplayName>
        <AccountId>14</AccountId>
        <AccountType/>
      </UserInfo>
      <UserInfo>
        <DisplayName>Accounts</DisplayName>
        <AccountId>22</AccountId>
        <AccountType/>
      </UserInfo>
      <UserInfo>
        <DisplayName>Louise Allen</DisplayName>
        <AccountId>13</AccountId>
        <AccountType/>
      </UserInfo>
      <UserInfo>
        <DisplayName>Lorraine Shine</DisplayName>
        <AccountId>21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A108-786B-418B-BC75-D6FCE923C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FDD80-E101-49BD-AB53-C505FF3F5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d486e-c45a-41d8-8ab1-874b70446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389B2-6DB7-4E89-9C3F-FBB12D12EB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3AD5B7-C2A9-4592-9602-FF98D7598F2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f9d486e-c45a-41d8-8ab1-874b704462a1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BAA671B-3780-4567-B287-8C88187B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Smith - ARC CV</vt:lpstr>
    </vt:vector>
  </TitlesOfParts>
  <Company>Allen Recruitment Consulting Ltd</Company>
  <LinksUpToDate>false</LinksUpToDate>
  <CharactersWithSpaces>4955</CharactersWithSpaces>
  <SharedDoc>false</SharedDoc>
  <HyperlinkBase>www.allenrec.com</HyperlinkBase>
  <HLinks>
    <vt:vector size="6" baseType="variant"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mailto:info@allenrec.com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Allen Recruitment Consulting Ltd</dc:creator>
  <cp:keywords/>
  <cp:lastModifiedBy>Brian Cunningham</cp:lastModifiedBy>
  <cp:revision>2</cp:revision>
  <cp:lastPrinted>2015-04-21T15:41:00Z</cp:lastPrinted>
  <dcterms:created xsi:type="dcterms:W3CDTF">2015-04-22T15:23:00Z</dcterms:created>
  <dcterms:modified xsi:type="dcterms:W3CDTF">2015-04-22T15:23:00Z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0x010100D5B231807BF0DE4C8A13DAF052C59656</vt:lpwstr>
  </property>
  <property fmtid="{D5CDD505-2E9C-101B-9397-08002B2CF9AE}" pid="3" name="IsMyDocuments">
    <vt:bool>true</vt:bool>
  </property>
</Properties>
</file>